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071DB" w14:textId="77777777" w:rsidR="00615768" w:rsidRDefault="00615768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54CCD060" w14:textId="77777777" w:rsidR="00C3409D" w:rsidRDefault="00C3409D">
      <w:pPr>
        <w:jc w:val="center"/>
        <w:rPr>
          <w:b/>
          <w:sz w:val="22"/>
          <w:szCs w:val="22"/>
        </w:rPr>
      </w:pPr>
    </w:p>
    <w:p w14:paraId="5062C957" w14:textId="77777777" w:rsidR="00C3409D" w:rsidRDefault="00C3409D">
      <w:pPr>
        <w:jc w:val="center"/>
        <w:rPr>
          <w:b/>
          <w:sz w:val="22"/>
          <w:szCs w:val="22"/>
        </w:rPr>
      </w:pPr>
    </w:p>
    <w:p w14:paraId="78D2FFF8" w14:textId="77777777" w:rsidR="00101A41" w:rsidRPr="00BD28BD" w:rsidRDefault="005F5F34">
      <w:pPr>
        <w:jc w:val="center"/>
        <w:rPr>
          <w:b/>
          <w:sz w:val="22"/>
          <w:szCs w:val="22"/>
        </w:rPr>
      </w:pPr>
      <w:r w:rsidRPr="00BD28BD">
        <w:rPr>
          <w:b/>
          <w:sz w:val="22"/>
          <w:szCs w:val="22"/>
        </w:rPr>
        <w:t xml:space="preserve">UMOWA UŻYCZENIA </w:t>
      </w:r>
    </w:p>
    <w:p w14:paraId="51B2C67A" w14:textId="77777777" w:rsidR="00615768" w:rsidRPr="00BD28BD" w:rsidRDefault="00615768" w:rsidP="00BD28BD">
      <w:pPr>
        <w:rPr>
          <w:b/>
          <w:sz w:val="22"/>
          <w:szCs w:val="22"/>
        </w:rPr>
      </w:pPr>
    </w:p>
    <w:p w14:paraId="52751A0D" w14:textId="77777777" w:rsidR="00AB351B" w:rsidRPr="0027126B" w:rsidRDefault="00AB351B" w:rsidP="005F27E4">
      <w:pPr>
        <w:pStyle w:val="Bezodstpw"/>
        <w:rPr>
          <w:rFonts w:ascii="Times New Roman" w:hAnsi="Times New Roman"/>
        </w:rPr>
      </w:pPr>
      <w:r w:rsidRPr="0027126B">
        <w:rPr>
          <w:rFonts w:ascii="Times New Roman" w:hAnsi="Times New Roman"/>
        </w:rPr>
        <w:t xml:space="preserve">zawarta w dniu </w:t>
      </w:r>
      <w:r w:rsidR="006E40CB" w:rsidRPr="0027126B">
        <w:rPr>
          <w:rFonts w:ascii="Times New Roman" w:hAnsi="Times New Roman"/>
        </w:rPr>
        <w:t xml:space="preserve"> ……</w:t>
      </w:r>
      <w:r w:rsidR="00F76CBC" w:rsidRPr="0027126B">
        <w:rPr>
          <w:rFonts w:ascii="Times New Roman" w:hAnsi="Times New Roman"/>
        </w:rPr>
        <w:t>…</w:t>
      </w:r>
      <w:r w:rsidR="006E40CB" w:rsidRPr="0027126B">
        <w:rPr>
          <w:rFonts w:ascii="Times New Roman" w:hAnsi="Times New Roman"/>
        </w:rPr>
        <w:t>… 201</w:t>
      </w:r>
      <w:r w:rsidR="00615768" w:rsidRPr="0027126B">
        <w:rPr>
          <w:rFonts w:ascii="Times New Roman" w:hAnsi="Times New Roman"/>
        </w:rPr>
        <w:t>9</w:t>
      </w:r>
      <w:r w:rsidR="001070AD" w:rsidRPr="0027126B">
        <w:rPr>
          <w:rFonts w:ascii="Times New Roman" w:hAnsi="Times New Roman"/>
        </w:rPr>
        <w:t xml:space="preserve"> </w:t>
      </w:r>
      <w:r w:rsidR="006E40CB" w:rsidRPr="0027126B">
        <w:rPr>
          <w:rFonts w:ascii="Times New Roman" w:hAnsi="Times New Roman"/>
        </w:rPr>
        <w:t xml:space="preserve">r. </w:t>
      </w:r>
      <w:r w:rsidR="00615768" w:rsidRPr="0027126B">
        <w:rPr>
          <w:rFonts w:ascii="Times New Roman" w:hAnsi="Times New Roman"/>
        </w:rPr>
        <w:t xml:space="preserve">w </w:t>
      </w:r>
      <w:r w:rsidR="0047017C" w:rsidRPr="0027126B">
        <w:rPr>
          <w:rFonts w:ascii="Times New Roman" w:hAnsi="Times New Roman"/>
        </w:rPr>
        <w:t>…………</w:t>
      </w:r>
      <w:r w:rsidR="0027126B">
        <w:rPr>
          <w:rFonts w:ascii="Times New Roman" w:hAnsi="Times New Roman"/>
        </w:rPr>
        <w:t>…….</w:t>
      </w:r>
      <w:r w:rsidR="0047017C" w:rsidRPr="0027126B">
        <w:rPr>
          <w:rFonts w:ascii="Times New Roman" w:hAnsi="Times New Roman"/>
        </w:rPr>
        <w:t>…</w:t>
      </w:r>
      <w:r w:rsidR="00615768" w:rsidRPr="0027126B">
        <w:rPr>
          <w:rFonts w:ascii="Times New Roman" w:hAnsi="Times New Roman"/>
        </w:rPr>
        <w:t xml:space="preserve"> </w:t>
      </w:r>
      <w:r w:rsidRPr="0027126B">
        <w:rPr>
          <w:rFonts w:ascii="Times New Roman" w:hAnsi="Times New Roman"/>
        </w:rPr>
        <w:t>pomiędzy:</w:t>
      </w:r>
    </w:p>
    <w:p w14:paraId="7175357E" w14:textId="77777777" w:rsidR="005F27E4" w:rsidRPr="0027126B" w:rsidRDefault="005F27E4" w:rsidP="005F27E4">
      <w:pPr>
        <w:pStyle w:val="Bezodstpw"/>
        <w:rPr>
          <w:rFonts w:ascii="Times New Roman" w:hAnsi="Times New Roman"/>
        </w:rPr>
      </w:pPr>
    </w:p>
    <w:p w14:paraId="38921BA2" w14:textId="77777777" w:rsidR="006E40CB" w:rsidRPr="0027126B" w:rsidRDefault="005F27E4" w:rsidP="0027126B">
      <w:pPr>
        <w:shd w:val="clear" w:color="auto" w:fill="FFFFFF"/>
        <w:jc w:val="both"/>
        <w:rPr>
          <w:bCs/>
          <w:sz w:val="22"/>
          <w:szCs w:val="22"/>
        </w:rPr>
      </w:pPr>
      <w:r w:rsidRPr="00C172D3">
        <w:rPr>
          <w:b/>
          <w:sz w:val="22"/>
          <w:szCs w:val="22"/>
        </w:rPr>
        <w:t xml:space="preserve">Gminą </w:t>
      </w:r>
      <w:r w:rsidR="000B7949" w:rsidRPr="00C172D3">
        <w:rPr>
          <w:b/>
          <w:sz w:val="22"/>
          <w:szCs w:val="22"/>
        </w:rPr>
        <w:t>Nałęczów</w:t>
      </w:r>
      <w:r w:rsidR="006B3C22" w:rsidRPr="0027126B">
        <w:rPr>
          <w:sz w:val="22"/>
          <w:szCs w:val="22"/>
        </w:rPr>
        <w:t xml:space="preserve"> </w:t>
      </w:r>
      <w:r w:rsidRPr="0027126B">
        <w:rPr>
          <w:sz w:val="22"/>
          <w:szCs w:val="22"/>
        </w:rPr>
        <w:t xml:space="preserve">z siedzibą w </w:t>
      </w:r>
      <w:r w:rsidR="000B7949">
        <w:rPr>
          <w:sz w:val="22"/>
          <w:szCs w:val="22"/>
        </w:rPr>
        <w:t>Nałęczowie, ul. Lipowa 3,</w:t>
      </w:r>
      <w:r w:rsidRPr="0027126B">
        <w:rPr>
          <w:sz w:val="22"/>
          <w:szCs w:val="22"/>
        </w:rPr>
        <w:t xml:space="preserve"> </w:t>
      </w:r>
      <w:r w:rsidR="00C172D3">
        <w:rPr>
          <w:sz w:val="22"/>
          <w:szCs w:val="22"/>
        </w:rPr>
        <w:t xml:space="preserve">24-150 Nałęczów, </w:t>
      </w:r>
      <w:r w:rsidRPr="0027126B">
        <w:rPr>
          <w:sz w:val="22"/>
          <w:szCs w:val="22"/>
        </w:rPr>
        <w:t xml:space="preserve">zwaną w dalszej treści umowy </w:t>
      </w:r>
      <w:r w:rsidR="00C172D3">
        <w:rPr>
          <w:b/>
          <w:sz w:val="22"/>
          <w:szCs w:val="22"/>
        </w:rPr>
        <w:t>B</w:t>
      </w:r>
      <w:r w:rsidRPr="0027126B">
        <w:rPr>
          <w:b/>
          <w:sz w:val="22"/>
          <w:szCs w:val="22"/>
        </w:rPr>
        <w:t>iorącym w użyczenie</w:t>
      </w:r>
      <w:r w:rsidRPr="0027126B">
        <w:rPr>
          <w:sz w:val="22"/>
          <w:szCs w:val="22"/>
        </w:rPr>
        <w:t xml:space="preserve">, reprezentowaną przez </w:t>
      </w:r>
      <w:r w:rsidR="006B3C22" w:rsidRPr="0027126B">
        <w:rPr>
          <w:sz w:val="22"/>
          <w:szCs w:val="22"/>
        </w:rPr>
        <w:t>Pana</w:t>
      </w:r>
      <w:r w:rsidR="000B7949">
        <w:rPr>
          <w:sz w:val="22"/>
          <w:szCs w:val="22"/>
        </w:rPr>
        <w:t xml:space="preserve"> Wiesława </w:t>
      </w:r>
      <w:proofErr w:type="spellStart"/>
      <w:r w:rsidR="000B7949">
        <w:rPr>
          <w:sz w:val="22"/>
          <w:szCs w:val="22"/>
        </w:rPr>
        <w:t>Pardykę</w:t>
      </w:r>
      <w:proofErr w:type="spellEnd"/>
      <w:r w:rsidR="0047017C" w:rsidRPr="0027126B">
        <w:rPr>
          <w:sz w:val="22"/>
          <w:szCs w:val="22"/>
        </w:rPr>
        <w:t xml:space="preserve"> </w:t>
      </w:r>
      <w:r w:rsidR="000B7949">
        <w:rPr>
          <w:sz w:val="22"/>
          <w:szCs w:val="22"/>
        </w:rPr>
        <w:t>–</w:t>
      </w:r>
      <w:r w:rsidRPr="0027126B">
        <w:rPr>
          <w:sz w:val="22"/>
          <w:szCs w:val="22"/>
        </w:rPr>
        <w:t xml:space="preserve"> </w:t>
      </w:r>
      <w:r w:rsidR="000B7949">
        <w:rPr>
          <w:sz w:val="22"/>
          <w:szCs w:val="22"/>
        </w:rPr>
        <w:t>Burmistrza Nałęczowa</w:t>
      </w:r>
      <w:r w:rsidRPr="0027126B">
        <w:rPr>
          <w:sz w:val="22"/>
          <w:szCs w:val="22"/>
        </w:rPr>
        <w:t xml:space="preserve"> </w:t>
      </w:r>
    </w:p>
    <w:p w14:paraId="583AEF3D" w14:textId="77777777" w:rsidR="00AB351B" w:rsidRPr="0027126B" w:rsidRDefault="00AB351B" w:rsidP="00A97FD6">
      <w:pPr>
        <w:pStyle w:val="Bezodstpw"/>
        <w:rPr>
          <w:rFonts w:ascii="Times New Roman" w:hAnsi="Times New Roman"/>
        </w:rPr>
      </w:pPr>
      <w:r w:rsidRPr="0027126B">
        <w:rPr>
          <w:rFonts w:ascii="Times New Roman" w:hAnsi="Times New Roman"/>
        </w:rPr>
        <w:t>a</w:t>
      </w:r>
    </w:p>
    <w:p w14:paraId="67F8EBBF" w14:textId="77777777" w:rsidR="00BC378C" w:rsidRPr="0027126B" w:rsidRDefault="00BC378C" w:rsidP="0027126B">
      <w:pPr>
        <w:numPr>
          <w:ilvl w:val="0"/>
          <w:numId w:val="44"/>
        </w:numPr>
        <w:spacing w:line="276" w:lineRule="auto"/>
        <w:ind w:left="426"/>
        <w:jc w:val="both"/>
        <w:rPr>
          <w:i/>
          <w:sz w:val="22"/>
          <w:szCs w:val="22"/>
        </w:rPr>
      </w:pPr>
      <w:r w:rsidRPr="0027126B">
        <w:rPr>
          <w:b/>
          <w:i/>
          <w:sz w:val="22"/>
          <w:szCs w:val="22"/>
        </w:rPr>
        <w:t xml:space="preserve">Panem/Panią </w:t>
      </w:r>
      <w:r w:rsidRPr="0027126B">
        <w:rPr>
          <w:i/>
          <w:sz w:val="22"/>
          <w:szCs w:val="22"/>
        </w:rPr>
        <w:t>………….………………………………</w:t>
      </w:r>
      <w:r w:rsidRPr="0027126B">
        <w:rPr>
          <w:b/>
          <w:i/>
          <w:sz w:val="22"/>
          <w:szCs w:val="22"/>
        </w:rPr>
        <w:t xml:space="preserve"> zam. </w:t>
      </w:r>
      <w:r w:rsidRPr="0027126B">
        <w:rPr>
          <w:i/>
          <w:sz w:val="22"/>
          <w:szCs w:val="22"/>
        </w:rPr>
        <w:t>………</w:t>
      </w:r>
      <w:r w:rsidR="0027126B">
        <w:rPr>
          <w:i/>
          <w:sz w:val="22"/>
          <w:szCs w:val="22"/>
        </w:rPr>
        <w:t>……………………..</w:t>
      </w:r>
      <w:r w:rsidRPr="0027126B">
        <w:rPr>
          <w:i/>
          <w:sz w:val="22"/>
          <w:szCs w:val="22"/>
        </w:rPr>
        <w:t>……………..……..…………</w:t>
      </w:r>
      <w:r w:rsidRPr="0027126B">
        <w:rPr>
          <w:i/>
          <w:sz w:val="22"/>
          <w:szCs w:val="22"/>
        </w:rPr>
        <w:br/>
      </w:r>
      <w:r w:rsidRPr="0027126B">
        <w:rPr>
          <w:b/>
          <w:i/>
          <w:sz w:val="22"/>
          <w:szCs w:val="22"/>
        </w:rPr>
        <w:t xml:space="preserve">   </w:t>
      </w:r>
      <w:r w:rsidRPr="0027126B">
        <w:rPr>
          <w:i/>
          <w:sz w:val="22"/>
          <w:szCs w:val="22"/>
        </w:rPr>
        <w:t>Nr  domu …</w:t>
      </w:r>
      <w:r w:rsidR="0027126B">
        <w:rPr>
          <w:i/>
          <w:sz w:val="22"/>
          <w:szCs w:val="22"/>
        </w:rPr>
        <w:t>…………………</w:t>
      </w:r>
      <w:r w:rsidRPr="0027126B">
        <w:rPr>
          <w:i/>
          <w:sz w:val="22"/>
          <w:szCs w:val="22"/>
        </w:rPr>
        <w:t>….,  legitymującego/</w:t>
      </w:r>
      <w:proofErr w:type="spellStart"/>
      <w:r w:rsidRPr="0027126B">
        <w:rPr>
          <w:i/>
          <w:sz w:val="22"/>
          <w:szCs w:val="22"/>
        </w:rPr>
        <w:t>cą</w:t>
      </w:r>
      <w:proofErr w:type="spellEnd"/>
      <w:r w:rsidRPr="0027126B">
        <w:rPr>
          <w:i/>
          <w:sz w:val="22"/>
          <w:szCs w:val="22"/>
        </w:rPr>
        <w:t xml:space="preserve"> się dowodem osobistym  nr …………..…….……..………</w:t>
      </w:r>
      <w:r w:rsidRPr="0027126B">
        <w:rPr>
          <w:i/>
          <w:sz w:val="22"/>
          <w:szCs w:val="22"/>
        </w:rPr>
        <w:br/>
        <w:t xml:space="preserve">   wydanym przez ………………………………………………… PESEL …….……</w:t>
      </w:r>
      <w:r w:rsidR="0027126B">
        <w:rPr>
          <w:i/>
          <w:sz w:val="22"/>
          <w:szCs w:val="22"/>
        </w:rPr>
        <w:t>………………….</w:t>
      </w:r>
      <w:r w:rsidRPr="0027126B">
        <w:rPr>
          <w:i/>
          <w:sz w:val="22"/>
          <w:szCs w:val="22"/>
        </w:rPr>
        <w:t>….……..……..,</w:t>
      </w:r>
    </w:p>
    <w:p w14:paraId="5378F080" w14:textId="77777777" w:rsidR="00BC378C" w:rsidRPr="0027126B" w:rsidRDefault="00BC378C" w:rsidP="0027126B">
      <w:pPr>
        <w:numPr>
          <w:ilvl w:val="0"/>
          <w:numId w:val="44"/>
        </w:numPr>
        <w:spacing w:line="276" w:lineRule="auto"/>
        <w:ind w:left="426"/>
        <w:jc w:val="both"/>
        <w:rPr>
          <w:i/>
          <w:sz w:val="22"/>
          <w:szCs w:val="22"/>
        </w:rPr>
      </w:pPr>
      <w:r w:rsidRPr="0027126B">
        <w:rPr>
          <w:b/>
          <w:i/>
          <w:sz w:val="22"/>
          <w:szCs w:val="22"/>
        </w:rPr>
        <w:t xml:space="preserve">Panem/Panią </w:t>
      </w:r>
      <w:r w:rsidRPr="0027126B">
        <w:rPr>
          <w:i/>
          <w:sz w:val="22"/>
          <w:szCs w:val="22"/>
        </w:rPr>
        <w:t>………….………………………………</w:t>
      </w:r>
      <w:r w:rsidRPr="0027126B">
        <w:rPr>
          <w:b/>
          <w:i/>
          <w:sz w:val="22"/>
          <w:szCs w:val="22"/>
        </w:rPr>
        <w:t xml:space="preserve"> </w:t>
      </w:r>
      <w:r w:rsidR="0027126B" w:rsidRPr="0027126B">
        <w:rPr>
          <w:b/>
          <w:i/>
          <w:sz w:val="22"/>
          <w:szCs w:val="22"/>
        </w:rPr>
        <w:t xml:space="preserve">zam. </w:t>
      </w:r>
      <w:r w:rsidR="0027126B" w:rsidRPr="0027126B">
        <w:rPr>
          <w:i/>
          <w:sz w:val="22"/>
          <w:szCs w:val="22"/>
        </w:rPr>
        <w:t>………</w:t>
      </w:r>
      <w:r w:rsidR="0027126B">
        <w:rPr>
          <w:i/>
          <w:sz w:val="22"/>
          <w:szCs w:val="22"/>
        </w:rPr>
        <w:t>……………………..</w:t>
      </w:r>
      <w:r w:rsidR="0027126B" w:rsidRPr="0027126B">
        <w:rPr>
          <w:i/>
          <w:sz w:val="22"/>
          <w:szCs w:val="22"/>
        </w:rPr>
        <w:t>……………..……..…………</w:t>
      </w:r>
      <w:r w:rsidRPr="0027126B">
        <w:rPr>
          <w:i/>
          <w:sz w:val="22"/>
          <w:szCs w:val="22"/>
        </w:rPr>
        <w:br/>
      </w:r>
      <w:r w:rsidRPr="0027126B">
        <w:rPr>
          <w:b/>
          <w:i/>
          <w:sz w:val="22"/>
          <w:szCs w:val="22"/>
        </w:rPr>
        <w:t xml:space="preserve">   </w:t>
      </w:r>
      <w:r w:rsidR="0027126B" w:rsidRPr="0027126B">
        <w:rPr>
          <w:b/>
          <w:i/>
          <w:sz w:val="22"/>
          <w:szCs w:val="22"/>
        </w:rPr>
        <w:t xml:space="preserve">   </w:t>
      </w:r>
      <w:r w:rsidR="0027126B" w:rsidRPr="0027126B">
        <w:rPr>
          <w:i/>
          <w:sz w:val="22"/>
          <w:szCs w:val="22"/>
        </w:rPr>
        <w:t>Nr  domu …</w:t>
      </w:r>
      <w:r w:rsidR="0027126B">
        <w:rPr>
          <w:i/>
          <w:sz w:val="22"/>
          <w:szCs w:val="22"/>
        </w:rPr>
        <w:t>…………………</w:t>
      </w:r>
      <w:r w:rsidR="0027126B" w:rsidRPr="0027126B">
        <w:rPr>
          <w:i/>
          <w:sz w:val="22"/>
          <w:szCs w:val="22"/>
        </w:rPr>
        <w:t>….,  legitymującego/</w:t>
      </w:r>
      <w:proofErr w:type="spellStart"/>
      <w:r w:rsidR="0027126B" w:rsidRPr="0027126B">
        <w:rPr>
          <w:i/>
          <w:sz w:val="22"/>
          <w:szCs w:val="22"/>
        </w:rPr>
        <w:t>cą</w:t>
      </w:r>
      <w:proofErr w:type="spellEnd"/>
      <w:r w:rsidR="0027126B" w:rsidRPr="0027126B">
        <w:rPr>
          <w:i/>
          <w:sz w:val="22"/>
          <w:szCs w:val="22"/>
        </w:rPr>
        <w:t xml:space="preserve"> się dowodem osobistym  nr …………..…….……..………</w:t>
      </w:r>
      <w:r w:rsidR="0027126B" w:rsidRPr="0027126B">
        <w:rPr>
          <w:i/>
          <w:sz w:val="22"/>
          <w:szCs w:val="22"/>
        </w:rPr>
        <w:br/>
        <w:t xml:space="preserve">   wydanym przez ………………………………………………… PESEL …….……</w:t>
      </w:r>
      <w:r w:rsidR="0027126B">
        <w:rPr>
          <w:i/>
          <w:sz w:val="22"/>
          <w:szCs w:val="22"/>
        </w:rPr>
        <w:t>………………….</w:t>
      </w:r>
      <w:r w:rsidR="0027126B" w:rsidRPr="0027126B">
        <w:rPr>
          <w:i/>
          <w:sz w:val="22"/>
          <w:szCs w:val="22"/>
        </w:rPr>
        <w:t>….……..……..,</w:t>
      </w:r>
    </w:p>
    <w:p w14:paraId="61AF50D7" w14:textId="77777777" w:rsidR="00BC378C" w:rsidRPr="0027126B" w:rsidRDefault="00BC378C" w:rsidP="0027126B">
      <w:pPr>
        <w:numPr>
          <w:ilvl w:val="0"/>
          <w:numId w:val="44"/>
        </w:numPr>
        <w:spacing w:line="276" w:lineRule="auto"/>
        <w:ind w:left="426"/>
        <w:jc w:val="both"/>
        <w:rPr>
          <w:b/>
          <w:i/>
          <w:sz w:val="22"/>
          <w:szCs w:val="22"/>
        </w:rPr>
      </w:pPr>
      <w:r w:rsidRPr="0027126B">
        <w:rPr>
          <w:b/>
          <w:i/>
          <w:sz w:val="22"/>
          <w:szCs w:val="22"/>
        </w:rPr>
        <w:t xml:space="preserve">Panem/Panią </w:t>
      </w:r>
      <w:r w:rsidRPr="0027126B">
        <w:rPr>
          <w:i/>
          <w:sz w:val="22"/>
          <w:szCs w:val="22"/>
        </w:rPr>
        <w:t>………….………………………………</w:t>
      </w:r>
      <w:r w:rsidRPr="0027126B">
        <w:rPr>
          <w:b/>
          <w:i/>
          <w:sz w:val="22"/>
          <w:szCs w:val="22"/>
        </w:rPr>
        <w:t xml:space="preserve"> </w:t>
      </w:r>
      <w:r w:rsidR="0027126B" w:rsidRPr="0027126B">
        <w:rPr>
          <w:b/>
          <w:i/>
          <w:sz w:val="22"/>
          <w:szCs w:val="22"/>
        </w:rPr>
        <w:t xml:space="preserve">zam. </w:t>
      </w:r>
      <w:r w:rsidR="0027126B" w:rsidRPr="0027126B">
        <w:rPr>
          <w:i/>
          <w:sz w:val="22"/>
          <w:szCs w:val="22"/>
        </w:rPr>
        <w:t>………</w:t>
      </w:r>
      <w:r w:rsidR="0027126B">
        <w:rPr>
          <w:i/>
          <w:sz w:val="22"/>
          <w:szCs w:val="22"/>
        </w:rPr>
        <w:t>……………………..</w:t>
      </w:r>
      <w:r w:rsidR="0027126B" w:rsidRPr="0027126B">
        <w:rPr>
          <w:i/>
          <w:sz w:val="22"/>
          <w:szCs w:val="22"/>
        </w:rPr>
        <w:t>……………..……..…………</w:t>
      </w:r>
      <w:r w:rsidRPr="0027126B">
        <w:rPr>
          <w:i/>
          <w:sz w:val="22"/>
          <w:szCs w:val="22"/>
        </w:rPr>
        <w:br/>
      </w:r>
      <w:r w:rsidR="0027126B" w:rsidRPr="0027126B">
        <w:rPr>
          <w:b/>
          <w:i/>
          <w:sz w:val="22"/>
          <w:szCs w:val="22"/>
        </w:rPr>
        <w:t xml:space="preserve">   </w:t>
      </w:r>
      <w:r w:rsidR="0027126B" w:rsidRPr="0027126B">
        <w:rPr>
          <w:i/>
          <w:sz w:val="22"/>
          <w:szCs w:val="22"/>
        </w:rPr>
        <w:t>Nr  domu …</w:t>
      </w:r>
      <w:r w:rsidR="0027126B">
        <w:rPr>
          <w:i/>
          <w:sz w:val="22"/>
          <w:szCs w:val="22"/>
        </w:rPr>
        <w:t>…………………</w:t>
      </w:r>
      <w:r w:rsidR="0027126B" w:rsidRPr="0027126B">
        <w:rPr>
          <w:i/>
          <w:sz w:val="22"/>
          <w:szCs w:val="22"/>
        </w:rPr>
        <w:t>….,  legitymującego/</w:t>
      </w:r>
      <w:proofErr w:type="spellStart"/>
      <w:r w:rsidR="0027126B" w:rsidRPr="0027126B">
        <w:rPr>
          <w:i/>
          <w:sz w:val="22"/>
          <w:szCs w:val="22"/>
        </w:rPr>
        <w:t>cą</w:t>
      </w:r>
      <w:proofErr w:type="spellEnd"/>
      <w:r w:rsidR="0027126B" w:rsidRPr="0027126B">
        <w:rPr>
          <w:i/>
          <w:sz w:val="22"/>
          <w:szCs w:val="22"/>
        </w:rPr>
        <w:t xml:space="preserve"> się dowodem osobistym  nr …………..…….……..………</w:t>
      </w:r>
      <w:r w:rsidR="0027126B" w:rsidRPr="0027126B">
        <w:rPr>
          <w:i/>
          <w:sz w:val="22"/>
          <w:szCs w:val="22"/>
        </w:rPr>
        <w:br/>
        <w:t xml:space="preserve">   wydanym przez ………………………………………………… PESEL …….……</w:t>
      </w:r>
      <w:r w:rsidR="0027126B">
        <w:rPr>
          <w:i/>
          <w:sz w:val="22"/>
          <w:szCs w:val="22"/>
        </w:rPr>
        <w:t>………………….</w:t>
      </w:r>
      <w:r w:rsidR="0027126B" w:rsidRPr="0027126B">
        <w:rPr>
          <w:i/>
          <w:sz w:val="22"/>
          <w:szCs w:val="22"/>
        </w:rPr>
        <w:t>….……..……..,</w:t>
      </w:r>
    </w:p>
    <w:p w14:paraId="1DBD28FD" w14:textId="77777777" w:rsidR="00BD28BD" w:rsidRDefault="00BD28BD" w:rsidP="00BD28BD">
      <w:pPr>
        <w:spacing w:line="276" w:lineRule="auto"/>
        <w:rPr>
          <w:b/>
          <w:i/>
          <w:sz w:val="22"/>
          <w:szCs w:val="22"/>
        </w:rPr>
      </w:pPr>
    </w:p>
    <w:p w14:paraId="7CDA466D" w14:textId="77777777" w:rsidR="00C3409D" w:rsidRPr="0027126B" w:rsidRDefault="00C3409D" w:rsidP="00BD28BD">
      <w:pPr>
        <w:spacing w:line="276" w:lineRule="auto"/>
        <w:rPr>
          <w:b/>
          <w:i/>
          <w:sz w:val="22"/>
          <w:szCs w:val="22"/>
        </w:rPr>
      </w:pPr>
    </w:p>
    <w:p w14:paraId="5CCCBF9A" w14:textId="77777777" w:rsidR="00AB351B" w:rsidRPr="0027126B" w:rsidRDefault="00AB351B" w:rsidP="00A97FD6">
      <w:pPr>
        <w:tabs>
          <w:tab w:val="num" w:pos="0"/>
        </w:tabs>
        <w:spacing w:before="120"/>
        <w:rPr>
          <w:b/>
          <w:sz w:val="22"/>
          <w:szCs w:val="22"/>
        </w:rPr>
      </w:pPr>
      <w:r w:rsidRPr="0027126B">
        <w:rPr>
          <w:sz w:val="22"/>
          <w:szCs w:val="22"/>
        </w:rPr>
        <w:t>zwanym</w:t>
      </w:r>
      <w:r w:rsidR="004E3512" w:rsidRPr="0027126B">
        <w:rPr>
          <w:sz w:val="22"/>
          <w:szCs w:val="22"/>
        </w:rPr>
        <w:t>/zwanymi</w:t>
      </w:r>
      <w:r w:rsidRPr="0027126B">
        <w:rPr>
          <w:sz w:val="22"/>
          <w:szCs w:val="22"/>
        </w:rPr>
        <w:t xml:space="preserve"> w dalszej treści umowy </w:t>
      </w:r>
      <w:r w:rsidR="00C172D3">
        <w:rPr>
          <w:b/>
          <w:sz w:val="22"/>
          <w:szCs w:val="22"/>
        </w:rPr>
        <w:t>U</w:t>
      </w:r>
      <w:r w:rsidR="001070AD" w:rsidRPr="0027126B">
        <w:rPr>
          <w:b/>
          <w:sz w:val="22"/>
          <w:szCs w:val="22"/>
        </w:rPr>
        <w:t>życzającym</w:t>
      </w:r>
      <w:r w:rsidR="00967295" w:rsidRPr="0027126B">
        <w:rPr>
          <w:b/>
          <w:sz w:val="22"/>
          <w:szCs w:val="22"/>
        </w:rPr>
        <w:t>,</w:t>
      </w:r>
      <w:r w:rsidR="00A97FD6" w:rsidRPr="0027126B">
        <w:rPr>
          <w:b/>
          <w:sz w:val="22"/>
          <w:szCs w:val="22"/>
        </w:rPr>
        <w:t xml:space="preserve"> </w:t>
      </w:r>
      <w:r w:rsidRPr="0027126B">
        <w:rPr>
          <w:sz w:val="22"/>
          <w:szCs w:val="22"/>
        </w:rPr>
        <w:t xml:space="preserve">o </w:t>
      </w:r>
      <w:r w:rsidR="00967295" w:rsidRPr="0027126B">
        <w:rPr>
          <w:sz w:val="22"/>
          <w:szCs w:val="22"/>
        </w:rPr>
        <w:t xml:space="preserve">następującej </w:t>
      </w:r>
      <w:r w:rsidR="00A97FD6" w:rsidRPr="0027126B">
        <w:rPr>
          <w:sz w:val="22"/>
          <w:szCs w:val="22"/>
        </w:rPr>
        <w:t>treści.</w:t>
      </w:r>
    </w:p>
    <w:p w14:paraId="35DF6876" w14:textId="77777777" w:rsidR="0025114B" w:rsidRPr="0027126B" w:rsidRDefault="0025114B" w:rsidP="00A97FD6">
      <w:pPr>
        <w:ind w:left="360"/>
        <w:jc w:val="center"/>
        <w:rPr>
          <w:b/>
          <w:sz w:val="22"/>
          <w:szCs w:val="22"/>
        </w:rPr>
      </w:pPr>
    </w:p>
    <w:p w14:paraId="56B757D3" w14:textId="77777777" w:rsidR="00567C8D" w:rsidRPr="0027126B" w:rsidRDefault="00F3062E" w:rsidP="00A97FD6">
      <w:pPr>
        <w:ind w:left="360"/>
        <w:jc w:val="center"/>
        <w:rPr>
          <w:b/>
          <w:sz w:val="22"/>
          <w:szCs w:val="22"/>
        </w:rPr>
      </w:pPr>
      <w:r w:rsidRPr="0027126B">
        <w:rPr>
          <w:b/>
          <w:sz w:val="22"/>
          <w:szCs w:val="22"/>
        </w:rPr>
        <w:t>§ 1</w:t>
      </w:r>
      <w:r w:rsidR="00A97FD6" w:rsidRPr="0027126B">
        <w:rPr>
          <w:b/>
          <w:sz w:val="22"/>
          <w:szCs w:val="22"/>
        </w:rPr>
        <w:t xml:space="preserve">. </w:t>
      </w:r>
      <w:r w:rsidR="00567C8D" w:rsidRPr="0027126B">
        <w:rPr>
          <w:b/>
          <w:sz w:val="22"/>
          <w:szCs w:val="22"/>
        </w:rPr>
        <w:t>Przedmiot umowy</w:t>
      </w:r>
    </w:p>
    <w:p w14:paraId="52B11524" w14:textId="77777777" w:rsidR="00CA4CC0" w:rsidRPr="005F1AAA" w:rsidRDefault="00AB351B" w:rsidP="00C84D94">
      <w:pPr>
        <w:pStyle w:val="Bezodstpw"/>
        <w:jc w:val="both"/>
        <w:rPr>
          <w:rFonts w:ascii="Times New Roman" w:hAnsi="Times New Roman"/>
          <w:color w:val="FF0000"/>
        </w:rPr>
      </w:pPr>
      <w:r w:rsidRPr="0027126B">
        <w:rPr>
          <w:rFonts w:ascii="Times New Roman" w:hAnsi="Times New Roman"/>
        </w:rPr>
        <w:t xml:space="preserve">Przedmiotem umowy jest </w:t>
      </w:r>
      <w:r w:rsidR="00567C8D" w:rsidRPr="0027126B">
        <w:rPr>
          <w:rFonts w:ascii="Times New Roman" w:hAnsi="Times New Roman"/>
        </w:rPr>
        <w:t xml:space="preserve">użyczenie nieruchomości i </w:t>
      </w:r>
      <w:r w:rsidRPr="0027126B">
        <w:rPr>
          <w:rFonts w:ascii="Times New Roman" w:hAnsi="Times New Roman"/>
        </w:rPr>
        <w:t>okre</w:t>
      </w:r>
      <w:r w:rsidR="00567C8D" w:rsidRPr="0027126B">
        <w:rPr>
          <w:rFonts w:ascii="Times New Roman" w:hAnsi="Times New Roman"/>
        </w:rPr>
        <w:t xml:space="preserve">ślenie warunków </w:t>
      </w:r>
      <w:r w:rsidR="00003553">
        <w:rPr>
          <w:rFonts w:ascii="Times New Roman" w:hAnsi="Times New Roman"/>
        </w:rPr>
        <w:t>jej użyczenia</w:t>
      </w:r>
      <w:r w:rsidR="00567C8D" w:rsidRPr="0027126B">
        <w:rPr>
          <w:rFonts w:ascii="Times New Roman" w:hAnsi="Times New Roman"/>
        </w:rPr>
        <w:t xml:space="preserve"> dla potrzeb realizacji</w:t>
      </w:r>
      <w:r w:rsidRPr="0027126B">
        <w:rPr>
          <w:rFonts w:ascii="Times New Roman" w:hAnsi="Times New Roman"/>
        </w:rPr>
        <w:t xml:space="preserve"> projektu </w:t>
      </w:r>
      <w:r w:rsidR="00E53A99" w:rsidRPr="0027126B">
        <w:rPr>
          <w:rFonts w:ascii="Times New Roman" w:hAnsi="Times New Roman"/>
        </w:rPr>
        <w:t xml:space="preserve">o nazwie </w:t>
      </w:r>
      <w:r w:rsidR="000B7949" w:rsidRPr="000B7949">
        <w:rPr>
          <w:rFonts w:ascii="Times New Roman" w:hAnsi="Times New Roman"/>
        </w:rPr>
        <w:t>„Eko</w:t>
      </w:r>
      <w:r w:rsidR="000B7949" w:rsidRPr="000B7949">
        <w:rPr>
          <w:rFonts w:ascii="Times New Roman" w:hAnsi="Times New Roman"/>
          <w:color w:val="000000"/>
        </w:rPr>
        <w:t>-energia w Gminie Nałęczów – II etap</w:t>
      </w:r>
      <w:r w:rsidR="000B7949" w:rsidRPr="000B7949">
        <w:rPr>
          <w:rFonts w:ascii="Times New Roman" w:hAnsi="Times New Roman"/>
        </w:rPr>
        <w:t>”</w:t>
      </w:r>
      <w:r w:rsidR="007E2EB2">
        <w:rPr>
          <w:rFonts w:ascii="Times New Roman" w:hAnsi="Times New Roman"/>
        </w:rPr>
        <w:t>,</w:t>
      </w:r>
      <w:r w:rsidR="001D2809" w:rsidRPr="0027126B">
        <w:rPr>
          <w:rFonts w:ascii="Times New Roman" w:hAnsi="Times New Roman"/>
          <w:b/>
          <w:i/>
        </w:rPr>
        <w:t xml:space="preserve"> </w:t>
      </w:r>
      <w:r w:rsidRPr="0027126B">
        <w:rPr>
          <w:rFonts w:ascii="Times New Roman" w:hAnsi="Times New Roman"/>
        </w:rPr>
        <w:t>współfinansowanego ze śr</w:t>
      </w:r>
      <w:r w:rsidR="0064035C" w:rsidRPr="0027126B">
        <w:rPr>
          <w:rFonts w:ascii="Times New Roman" w:hAnsi="Times New Roman"/>
        </w:rPr>
        <w:t>odków</w:t>
      </w:r>
      <w:r w:rsidRPr="0027126B">
        <w:rPr>
          <w:rFonts w:ascii="Times New Roman" w:hAnsi="Times New Roman"/>
        </w:rPr>
        <w:t xml:space="preserve"> Europejskiego Funduszu Rozwoju Regionalnego</w:t>
      </w:r>
      <w:r w:rsidR="006E4412" w:rsidRPr="0027126B">
        <w:rPr>
          <w:rFonts w:ascii="Times New Roman" w:hAnsi="Times New Roman"/>
        </w:rPr>
        <w:t xml:space="preserve"> </w:t>
      </w:r>
      <w:r w:rsidRPr="0027126B">
        <w:rPr>
          <w:rFonts w:ascii="Times New Roman" w:hAnsi="Times New Roman"/>
        </w:rPr>
        <w:t>w ramach Regionalnego Programu Operacyjnego Województwa Lubelskiego na lata 20</w:t>
      </w:r>
      <w:r w:rsidR="0080755F" w:rsidRPr="0027126B">
        <w:rPr>
          <w:rFonts w:ascii="Times New Roman" w:hAnsi="Times New Roman"/>
        </w:rPr>
        <w:t>14</w:t>
      </w:r>
      <w:r w:rsidR="0046513F" w:rsidRPr="0027126B">
        <w:rPr>
          <w:rFonts w:ascii="Times New Roman" w:hAnsi="Times New Roman"/>
        </w:rPr>
        <w:t xml:space="preserve"> </w:t>
      </w:r>
      <w:r w:rsidRPr="0027126B">
        <w:rPr>
          <w:rFonts w:ascii="Times New Roman" w:hAnsi="Times New Roman"/>
        </w:rPr>
        <w:t>-</w:t>
      </w:r>
      <w:r w:rsidR="0046513F" w:rsidRPr="0027126B">
        <w:rPr>
          <w:rFonts w:ascii="Times New Roman" w:hAnsi="Times New Roman"/>
        </w:rPr>
        <w:t xml:space="preserve"> </w:t>
      </w:r>
      <w:r w:rsidRPr="0027126B">
        <w:rPr>
          <w:rFonts w:ascii="Times New Roman" w:hAnsi="Times New Roman"/>
        </w:rPr>
        <w:t>20</w:t>
      </w:r>
      <w:r w:rsidR="0080755F" w:rsidRPr="0027126B">
        <w:rPr>
          <w:rFonts w:ascii="Times New Roman" w:hAnsi="Times New Roman"/>
        </w:rPr>
        <w:t>20</w:t>
      </w:r>
      <w:r w:rsidRPr="0027126B">
        <w:rPr>
          <w:rFonts w:ascii="Times New Roman" w:hAnsi="Times New Roman"/>
        </w:rPr>
        <w:t xml:space="preserve"> Działani</w:t>
      </w:r>
      <w:r w:rsidR="00267793" w:rsidRPr="0027126B">
        <w:rPr>
          <w:rFonts w:ascii="Times New Roman" w:hAnsi="Times New Roman"/>
        </w:rPr>
        <w:t>a</w:t>
      </w:r>
      <w:r w:rsidR="0080755F" w:rsidRPr="0027126B">
        <w:rPr>
          <w:rFonts w:ascii="Times New Roman" w:hAnsi="Times New Roman"/>
        </w:rPr>
        <w:t xml:space="preserve"> 4</w:t>
      </w:r>
      <w:r w:rsidRPr="0027126B">
        <w:rPr>
          <w:rFonts w:ascii="Times New Roman" w:hAnsi="Times New Roman"/>
        </w:rPr>
        <w:t>.</w:t>
      </w:r>
      <w:r w:rsidR="0080755F" w:rsidRPr="0027126B">
        <w:rPr>
          <w:rFonts w:ascii="Times New Roman" w:hAnsi="Times New Roman"/>
        </w:rPr>
        <w:t>1</w:t>
      </w:r>
      <w:r w:rsidR="0046513F" w:rsidRPr="0027126B">
        <w:rPr>
          <w:rFonts w:ascii="Times New Roman" w:hAnsi="Times New Roman"/>
        </w:rPr>
        <w:t>.</w:t>
      </w:r>
      <w:r w:rsidRPr="0027126B">
        <w:rPr>
          <w:rFonts w:ascii="Times New Roman" w:hAnsi="Times New Roman"/>
        </w:rPr>
        <w:t xml:space="preserve"> </w:t>
      </w:r>
      <w:r w:rsidR="0080755F" w:rsidRPr="0027126B">
        <w:rPr>
          <w:rFonts w:ascii="Times New Roman" w:hAnsi="Times New Roman"/>
        </w:rPr>
        <w:t>Wsparcie wykorzystania OZE</w:t>
      </w:r>
      <w:r w:rsidR="007E2EB2">
        <w:rPr>
          <w:rFonts w:ascii="Times New Roman" w:hAnsi="Times New Roman"/>
        </w:rPr>
        <w:t>.</w:t>
      </w:r>
    </w:p>
    <w:p w14:paraId="6E84D799" w14:textId="77777777" w:rsidR="0025114B" w:rsidRPr="0027126B" w:rsidRDefault="0025114B" w:rsidP="0025114B">
      <w:pPr>
        <w:jc w:val="center"/>
        <w:rPr>
          <w:b/>
          <w:sz w:val="22"/>
          <w:szCs w:val="22"/>
        </w:rPr>
      </w:pPr>
    </w:p>
    <w:p w14:paraId="794FFA65" w14:textId="77777777" w:rsidR="00AB351B" w:rsidRPr="0027126B" w:rsidRDefault="00567C8D" w:rsidP="0025114B">
      <w:pPr>
        <w:jc w:val="center"/>
        <w:rPr>
          <w:b/>
          <w:sz w:val="22"/>
          <w:szCs w:val="22"/>
        </w:rPr>
      </w:pPr>
      <w:r w:rsidRPr="0027126B">
        <w:rPr>
          <w:b/>
          <w:sz w:val="22"/>
          <w:szCs w:val="22"/>
        </w:rPr>
        <w:t>§ 2</w:t>
      </w:r>
      <w:r w:rsidR="00A97FD6" w:rsidRPr="0027126B">
        <w:rPr>
          <w:b/>
          <w:sz w:val="22"/>
          <w:szCs w:val="22"/>
        </w:rPr>
        <w:t xml:space="preserve">. </w:t>
      </w:r>
      <w:r w:rsidR="00A0236E" w:rsidRPr="0027126B">
        <w:rPr>
          <w:b/>
          <w:sz w:val="22"/>
          <w:szCs w:val="22"/>
        </w:rPr>
        <w:t xml:space="preserve">Przedmiot </w:t>
      </w:r>
      <w:r w:rsidR="00C86CCF" w:rsidRPr="0027126B">
        <w:rPr>
          <w:b/>
          <w:sz w:val="22"/>
          <w:szCs w:val="22"/>
        </w:rPr>
        <w:t>użyczenia</w:t>
      </w:r>
    </w:p>
    <w:p w14:paraId="0C45F19A" w14:textId="77777777" w:rsidR="00101A41" w:rsidRPr="004A55C5" w:rsidRDefault="00101A41" w:rsidP="00BC378C">
      <w:pPr>
        <w:widowControl/>
        <w:numPr>
          <w:ilvl w:val="0"/>
          <w:numId w:val="1"/>
        </w:numPr>
        <w:tabs>
          <w:tab w:val="clear" w:pos="397"/>
        </w:tabs>
        <w:ind w:left="284" w:hanging="284"/>
        <w:jc w:val="both"/>
        <w:rPr>
          <w:b/>
          <w:color w:val="000000"/>
          <w:sz w:val="22"/>
          <w:szCs w:val="22"/>
        </w:rPr>
      </w:pPr>
      <w:r w:rsidRPr="0027126B">
        <w:rPr>
          <w:color w:val="000000"/>
          <w:sz w:val="22"/>
          <w:szCs w:val="22"/>
        </w:rPr>
        <w:t>Użyczający oświadcza, że jest właścicielem</w:t>
      </w:r>
      <w:r w:rsidR="00D0582A" w:rsidRPr="0027126B">
        <w:rPr>
          <w:color w:val="000000"/>
          <w:sz w:val="22"/>
          <w:szCs w:val="22"/>
        </w:rPr>
        <w:t>/współwłaścicielem</w:t>
      </w:r>
      <w:r w:rsidR="000C2B26" w:rsidRPr="0027126B">
        <w:rPr>
          <w:color w:val="000000"/>
          <w:sz w:val="22"/>
          <w:szCs w:val="22"/>
        </w:rPr>
        <w:t>/</w:t>
      </w:r>
      <w:r w:rsidR="00875BEF" w:rsidRPr="0027126B">
        <w:rPr>
          <w:color w:val="000000"/>
          <w:sz w:val="22"/>
          <w:szCs w:val="22"/>
        </w:rPr>
        <w:t>posiada inny tytuł prawny</w:t>
      </w:r>
      <w:r w:rsidR="000C2B26" w:rsidRPr="0027126B">
        <w:rPr>
          <w:color w:val="000000"/>
          <w:sz w:val="22"/>
          <w:szCs w:val="22"/>
        </w:rPr>
        <w:t>/</w:t>
      </w:r>
      <w:r w:rsidR="00BD28BD" w:rsidRPr="0027126B">
        <w:rPr>
          <w:rStyle w:val="Odwoanieprzypisudolnego"/>
          <w:color w:val="000000"/>
          <w:sz w:val="22"/>
          <w:szCs w:val="22"/>
        </w:rPr>
        <w:footnoteReference w:id="1"/>
      </w:r>
      <w:r w:rsidR="00875BEF" w:rsidRPr="0027126B">
        <w:rPr>
          <w:color w:val="000000"/>
          <w:sz w:val="22"/>
          <w:szCs w:val="22"/>
        </w:rPr>
        <w:t xml:space="preserve"> do dysponowania nieruchomości</w:t>
      </w:r>
      <w:r w:rsidR="00DC3267" w:rsidRPr="0027126B">
        <w:rPr>
          <w:color w:val="000000"/>
          <w:sz w:val="22"/>
          <w:szCs w:val="22"/>
        </w:rPr>
        <w:t>ą</w:t>
      </w:r>
      <w:r w:rsidR="000B7949">
        <w:rPr>
          <w:color w:val="000000"/>
          <w:sz w:val="22"/>
          <w:szCs w:val="22"/>
        </w:rPr>
        <w:t>,</w:t>
      </w:r>
      <w:r w:rsidR="00875BEF" w:rsidRPr="0027126B">
        <w:rPr>
          <w:color w:val="000000"/>
          <w:sz w:val="22"/>
          <w:szCs w:val="22"/>
        </w:rPr>
        <w:t xml:space="preserve"> oznaczon</w:t>
      </w:r>
      <w:r w:rsidR="00DC3267" w:rsidRPr="0027126B">
        <w:rPr>
          <w:color w:val="000000"/>
          <w:sz w:val="22"/>
          <w:szCs w:val="22"/>
        </w:rPr>
        <w:t>ą</w:t>
      </w:r>
      <w:r w:rsidR="00811346" w:rsidRPr="0027126B">
        <w:rPr>
          <w:color w:val="000000"/>
          <w:sz w:val="22"/>
          <w:szCs w:val="22"/>
        </w:rPr>
        <w:t xml:space="preserve"> w ewidencji gruntów jako działka</w:t>
      </w:r>
      <w:r w:rsidR="0058113D" w:rsidRPr="0027126B">
        <w:rPr>
          <w:color w:val="000000"/>
          <w:sz w:val="22"/>
          <w:szCs w:val="22"/>
        </w:rPr>
        <w:t xml:space="preserve"> o</w:t>
      </w:r>
      <w:r w:rsidR="00811346" w:rsidRPr="0027126B">
        <w:rPr>
          <w:color w:val="000000"/>
          <w:sz w:val="22"/>
          <w:szCs w:val="22"/>
        </w:rPr>
        <w:t xml:space="preserve"> nr</w:t>
      </w:r>
      <w:r w:rsidR="000B7949">
        <w:rPr>
          <w:color w:val="000000"/>
          <w:sz w:val="22"/>
          <w:szCs w:val="22"/>
        </w:rPr>
        <w:t xml:space="preserve"> ewidencyjnym </w:t>
      </w:r>
      <w:r w:rsidR="00F76CBC" w:rsidRPr="0027126B">
        <w:rPr>
          <w:color w:val="000000"/>
          <w:sz w:val="22"/>
          <w:szCs w:val="22"/>
        </w:rPr>
        <w:t>..</w:t>
      </w:r>
      <w:r w:rsidR="00A97FD6" w:rsidRPr="0027126B">
        <w:rPr>
          <w:color w:val="000000"/>
          <w:sz w:val="22"/>
          <w:szCs w:val="22"/>
        </w:rPr>
        <w:t>…</w:t>
      </w:r>
      <w:r w:rsidR="00F83E9B" w:rsidRPr="0027126B">
        <w:rPr>
          <w:color w:val="000000"/>
          <w:sz w:val="22"/>
          <w:szCs w:val="22"/>
        </w:rPr>
        <w:t>………</w:t>
      </w:r>
      <w:r w:rsidR="00A97FD6" w:rsidRPr="0027126B">
        <w:rPr>
          <w:color w:val="000000"/>
          <w:sz w:val="22"/>
          <w:szCs w:val="22"/>
        </w:rPr>
        <w:t>…</w:t>
      </w:r>
      <w:r w:rsidR="000B7949">
        <w:rPr>
          <w:color w:val="000000"/>
          <w:sz w:val="22"/>
          <w:szCs w:val="22"/>
        </w:rPr>
        <w:t>,</w:t>
      </w:r>
      <w:r w:rsidR="00A97FD6" w:rsidRPr="0027126B">
        <w:rPr>
          <w:color w:val="000000"/>
          <w:sz w:val="22"/>
          <w:szCs w:val="22"/>
        </w:rPr>
        <w:t xml:space="preserve"> </w:t>
      </w:r>
      <w:r w:rsidR="00DC3267" w:rsidRPr="0027126B">
        <w:rPr>
          <w:color w:val="000000"/>
          <w:sz w:val="22"/>
          <w:szCs w:val="22"/>
        </w:rPr>
        <w:t>znajdującą</w:t>
      </w:r>
      <w:r w:rsidR="00C0767E" w:rsidRPr="0027126B">
        <w:rPr>
          <w:color w:val="000000"/>
          <w:sz w:val="22"/>
          <w:szCs w:val="22"/>
        </w:rPr>
        <w:t xml:space="preserve"> się </w:t>
      </w:r>
      <w:r w:rsidR="000C2B26" w:rsidRPr="0027126B">
        <w:rPr>
          <w:color w:val="000000"/>
          <w:sz w:val="22"/>
          <w:szCs w:val="22"/>
        </w:rPr>
        <w:t xml:space="preserve">w miejscowości </w:t>
      </w:r>
      <w:r w:rsidR="00F76CBC" w:rsidRPr="0027126B">
        <w:rPr>
          <w:color w:val="000000"/>
          <w:sz w:val="22"/>
          <w:szCs w:val="22"/>
        </w:rPr>
        <w:t>..</w:t>
      </w:r>
      <w:r w:rsidR="000C2B26" w:rsidRPr="0027126B">
        <w:rPr>
          <w:color w:val="000000"/>
          <w:sz w:val="22"/>
          <w:szCs w:val="22"/>
        </w:rPr>
        <w:t>……………………</w:t>
      </w:r>
      <w:r w:rsidR="00267793" w:rsidRPr="0027126B">
        <w:rPr>
          <w:color w:val="000000"/>
          <w:sz w:val="22"/>
          <w:szCs w:val="22"/>
        </w:rPr>
        <w:t>………</w:t>
      </w:r>
      <w:r w:rsidR="000B7949">
        <w:rPr>
          <w:color w:val="000000"/>
          <w:sz w:val="22"/>
          <w:szCs w:val="22"/>
        </w:rPr>
        <w:t>,</w:t>
      </w:r>
      <w:r w:rsidR="000C2B26" w:rsidRPr="0027126B">
        <w:rPr>
          <w:color w:val="000000"/>
          <w:sz w:val="22"/>
          <w:szCs w:val="22"/>
        </w:rPr>
        <w:t xml:space="preserve"> </w:t>
      </w:r>
      <w:r w:rsidR="00DC3267" w:rsidRPr="0027126B">
        <w:rPr>
          <w:color w:val="000000"/>
          <w:sz w:val="22"/>
          <w:szCs w:val="22"/>
        </w:rPr>
        <w:t>zabudowaną</w:t>
      </w:r>
      <w:r w:rsidR="000C2B26" w:rsidRPr="0027126B">
        <w:rPr>
          <w:color w:val="000000"/>
          <w:sz w:val="22"/>
          <w:szCs w:val="22"/>
        </w:rPr>
        <w:t xml:space="preserve"> </w:t>
      </w:r>
      <w:r w:rsidR="00DC3267" w:rsidRPr="0027126B">
        <w:rPr>
          <w:color w:val="000000"/>
          <w:sz w:val="22"/>
          <w:szCs w:val="22"/>
        </w:rPr>
        <w:t>budynkiem mieszkalnym</w:t>
      </w:r>
      <w:r w:rsidR="003022E3" w:rsidRPr="0027126B">
        <w:rPr>
          <w:color w:val="000000"/>
          <w:sz w:val="22"/>
          <w:szCs w:val="22"/>
        </w:rPr>
        <w:t xml:space="preserve"> oznaczonym numerem porządkowym …</w:t>
      </w:r>
      <w:r w:rsidR="00D903C3" w:rsidRPr="0027126B">
        <w:rPr>
          <w:color w:val="000000"/>
          <w:sz w:val="22"/>
          <w:szCs w:val="22"/>
        </w:rPr>
        <w:t>…</w:t>
      </w:r>
      <w:r w:rsidR="00F83E9B" w:rsidRPr="0027126B">
        <w:rPr>
          <w:color w:val="000000"/>
          <w:sz w:val="22"/>
          <w:szCs w:val="22"/>
        </w:rPr>
        <w:t>…...</w:t>
      </w:r>
      <w:r w:rsidR="00E825D1" w:rsidRPr="0027126B">
        <w:rPr>
          <w:color w:val="000000"/>
          <w:sz w:val="22"/>
          <w:szCs w:val="22"/>
        </w:rPr>
        <w:t>…</w:t>
      </w:r>
      <w:r w:rsidR="003022E3" w:rsidRPr="0027126B">
        <w:rPr>
          <w:color w:val="000000"/>
          <w:sz w:val="22"/>
          <w:szCs w:val="22"/>
        </w:rPr>
        <w:t>…</w:t>
      </w:r>
      <w:r w:rsidR="00336F95" w:rsidRPr="0027126B">
        <w:rPr>
          <w:color w:val="000000"/>
          <w:sz w:val="22"/>
          <w:szCs w:val="22"/>
        </w:rPr>
        <w:t>, co</w:t>
      </w:r>
      <w:r w:rsidR="000C2B26" w:rsidRPr="0027126B">
        <w:rPr>
          <w:color w:val="000000"/>
          <w:sz w:val="22"/>
          <w:szCs w:val="22"/>
        </w:rPr>
        <w:t xml:space="preserve"> </w:t>
      </w:r>
      <w:r w:rsidR="00875BEF" w:rsidRPr="0027126B">
        <w:rPr>
          <w:color w:val="000000"/>
          <w:sz w:val="22"/>
          <w:szCs w:val="22"/>
        </w:rPr>
        <w:t>wynika</w:t>
      </w:r>
      <w:r w:rsidR="000C2B26" w:rsidRPr="0027126B">
        <w:rPr>
          <w:color w:val="000000"/>
          <w:sz w:val="22"/>
          <w:szCs w:val="22"/>
        </w:rPr>
        <w:t xml:space="preserve"> to </w:t>
      </w:r>
      <w:r w:rsidR="00875BEF" w:rsidRPr="0027126B">
        <w:rPr>
          <w:color w:val="000000"/>
          <w:sz w:val="22"/>
          <w:szCs w:val="22"/>
        </w:rPr>
        <w:t>z następujących dokumentów potwierdzających p</w:t>
      </w:r>
      <w:r w:rsidR="00A4108E" w:rsidRPr="0027126B">
        <w:rPr>
          <w:color w:val="000000"/>
          <w:sz w:val="22"/>
          <w:szCs w:val="22"/>
        </w:rPr>
        <w:t xml:space="preserve">owyższe prawo do </w:t>
      </w:r>
      <w:r w:rsidR="00A4108E" w:rsidRPr="004A55C5">
        <w:rPr>
          <w:color w:val="000000"/>
          <w:sz w:val="22"/>
          <w:szCs w:val="22"/>
        </w:rPr>
        <w:t>dysponowania w/</w:t>
      </w:r>
      <w:r w:rsidR="00875BEF" w:rsidRPr="004A55C5">
        <w:rPr>
          <w:color w:val="000000"/>
          <w:sz w:val="22"/>
          <w:szCs w:val="22"/>
        </w:rPr>
        <w:t xml:space="preserve">w </w:t>
      </w:r>
      <w:r w:rsidR="00DD6AB4" w:rsidRPr="004A55C5">
        <w:rPr>
          <w:color w:val="000000"/>
          <w:sz w:val="22"/>
          <w:szCs w:val="22"/>
        </w:rPr>
        <w:t xml:space="preserve"> </w:t>
      </w:r>
      <w:r w:rsidR="00875BEF" w:rsidRPr="004A55C5">
        <w:rPr>
          <w:color w:val="000000"/>
          <w:sz w:val="22"/>
          <w:szCs w:val="22"/>
        </w:rPr>
        <w:t>nieruchomością</w:t>
      </w:r>
      <w:r w:rsidR="00F83E9B" w:rsidRPr="004A55C5">
        <w:rPr>
          <w:color w:val="000000"/>
          <w:sz w:val="22"/>
          <w:szCs w:val="22"/>
        </w:rPr>
        <w:t>:</w:t>
      </w:r>
      <w:r w:rsidR="00033BB6" w:rsidRPr="004A55C5">
        <w:rPr>
          <w:color w:val="000000"/>
          <w:sz w:val="22"/>
          <w:szCs w:val="22"/>
        </w:rPr>
        <w:t xml:space="preserve"> …………</w:t>
      </w:r>
      <w:r w:rsidR="00E825D1" w:rsidRPr="004A55C5">
        <w:rPr>
          <w:color w:val="000000"/>
          <w:sz w:val="22"/>
          <w:szCs w:val="22"/>
        </w:rPr>
        <w:t>…………………………………………</w:t>
      </w:r>
      <w:r w:rsidR="00033BB6" w:rsidRPr="004A55C5">
        <w:rPr>
          <w:color w:val="000000"/>
          <w:sz w:val="22"/>
          <w:szCs w:val="22"/>
        </w:rPr>
        <w:t>………………….......</w:t>
      </w:r>
      <w:r w:rsidR="00A97FD6" w:rsidRPr="004A55C5">
        <w:rPr>
          <w:color w:val="000000"/>
          <w:sz w:val="22"/>
          <w:szCs w:val="22"/>
        </w:rPr>
        <w:t>....</w:t>
      </w:r>
    </w:p>
    <w:p w14:paraId="72524CA0" w14:textId="77777777" w:rsidR="00567C8D" w:rsidRPr="004A55C5" w:rsidRDefault="00A97FD6" w:rsidP="00BC378C">
      <w:pPr>
        <w:widowControl/>
        <w:numPr>
          <w:ilvl w:val="0"/>
          <w:numId w:val="1"/>
        </w:numPr>
        <w:tabs>
          <w:tab w:val="clear" w:pos="397"/>
        </w:tabs>
        <w:ind w:left="284" w:hanging="284"/>
        <w:jc w:val="both"/>
        <w:rPr>
          <w:sz w:val="22"/>
          <w:szCs w:val="22"/>
        </w:rPr>
      </w:pPr>
      <w:r w:rsidRPr="004A55C5">
        <w:rPr>
          <w:sz w:val="22"/>
          <w:szCs w:val="22"/>
        </w:rPr>
        <w:t>Użycz</w:t>
      </w:r>
      <w:r w:rsidR="00C172D3" w:rsidRPr="004A55C5">
        <w:rPr>
          <w:sz w:val="22"/>
          <w:szCs w:val="22"/>
        </w:rPr>
        <w:t>ający zobowiązuje się zezwolić B</w:t>
      </w:r>
      <w:r w:rsidRPr="004A55C5">
        <w:rPr>
          <w:sz w:val="22"/>
          <w:szCs w:val="22"/>
        </w:rPr>
        <w:t>iorącemu w użyczenie na bezpłatne używanie części</w:t>
      </w:r>
      <w:r w:rsidR="00AB351B" w:rsidRPr="004A55C5">
        <w:rPr>
          <w:sz w:val="22"/>
          <w:szCs w:val="22"/>
        </w:rPr>
        <w:t xml:space="preserve"> </w:t>
      </w:r>
      <w:r w:rsidR="007E2EB2" w:rsidRPr="004A55C5">
        <w:rPr>
          <w:color w:val="000000"/>
          <w:sz w:val="22"/>
          <w:szCs w:val="22"/>
        </w:rPr>
        <w:t xml:space="preserve">dachu, </w:t>
      </w:r>
      <w:r w:rsidR="00F96E22" w:rsidRPr="004A55C5">
        <w:rPr>
          <w:color w:val="000000"/>
          <w:sz w:val="22"/>
          <w:szCs w:val="22"/>
        </w:rPr>
        <w:t>ściany</w:t>
      </w:r>
      <w:r w:rsidR="00F96E22" w:rsidRPr="004A55C5">
        <w:rPr>
          <w:sz w:val="22"/>
          <w:szCs w:val="22"/>
        </w:rPr>
        <w:t xml:space="preserve"> </w:t>
      </w:r>
      <w:r w:rsidR="007E2EB2" w:rsidRPr="004A55C5">
        <w:rPr>
          <w:sz w:val="22"/>
          <w:szCs w:val="22"/>
        </w:rPr>
        <w:t xml:space="preserve">lub </w:t>
      </w:r>
      <w:r w:rsidRPr="004A55C5">
        <w:rPr>
          <w:sz w:val="22"/>
          <w:szCs w:val="22"/>
        </w:rPr>
        <w:t>części</w:t>
      </w:r>
      <w:r w:rsidR="00567C8D" w:rsidRPr="004A55C5">
        <w:rPr>
          <w:sz w:val="22"/>
          <w:szCs w:val="22"/>
        </w:rPr>
        <w:t xml:space="preserve"> wewnętrzn</w:t>
      </w:r>
      <w:r w:rsidRPr="004A55C5">
        <w:rPr>
          <w:sz w:val="22"/>
          <w:szCs w:val="22"/>
        </w:rPr>
        <w:t>ej</w:t>
      </w:r>
      <w:r w:rsidR="00567C8D" w:rsidRPr="004A55C5">
        <w:rPr>
          <w:sz w:val="22"/>
          <w:szCs w:val="22"/>
        </w:rPr>
        <w:t xml:space="preserve"> budynku </w:t>
      </w:r>
      <w:r w:rsidR="00AB351B" w:rsidRPr="004A55C5">
        <w:rPr>
          <w:sz w:val="22"/>
          <w:szCs w:val="22"/>
        </w:rPr>
        <w:t>mieszkalnego</w:t>
      </w:r>
      <w:r w:rsidR="007E2EB2" w:rsidRPr="004A55C5">
        <w:rPr>
          <w:sz w:val="22"/>
          <w:szCs w:val="22"/>
        </w:rPr>
        <w:t>/gospodarczego</w:t>
      </w:r>
      <w:r w:rsidR="00567C8D" w:rsidRPr="004A55C5">
        <w:rPr>
          <w:sz w:val="22"/>
          <w:szCs w:val="22"/>
        </w:rPr>
        <w:t xml:space="preserve"> </w:t>
      </w:r>
      <w:r w:rsidR="004A55C5" w:rsidRPr="004A55C5">
        <w:rPr>
          <w:sz w:val="22"/>
          <w:szCs w:val="22"/>
        </w:rPr>
        <w:t xml:space="preserve">lub gruntu </w:t>
      </w:r>
      <w:r w:rsidR="00567C8D" w:rsidRPr="004A55C5">
        <w:rPr>
          <w:sz w:val="22"/>
          <w:szCs w:val="22"/>
        </w:rPr>
        <w:t>o powierzchni niezbędnej do zainstalowania</w:t>
      </w:r>
      <w:r w:rsidR="005F1AAA" w:rsidRPr="004A55C5">
        <w:rPr>
          <w:sz w:val="22"/>
          <w:szCs w:val="22"/>
        </w:rPr>
        <w:t>:</w:t>
      </w:r>
      <w:r w:rsidR="00567C8D" w:rsidRPr="004A55C5">
        <w:rPr>
          <w:sz w:val="22"/>
          <w:szCs w:val="22"/>
        </w:rPr>
        <w:t xml:space="preserve"> </w:t>
      </w:r>
      <w:r w:rsidR="005F1AAA" w:rsidRPr="004A55C5">
        <w:rPr>
          <w:color w:val="000000"/>
          <w:sz w:val="22"/>
          <w:szCs w:val="22"/>
        </w:rPr>
        <w:t>ogniw fotowoltaicznych/kolektorów słonecznych/kotła na biomasę</w:t>
      </w:r>
      <w:r w:rsidR="005F1AAA" w:rsidRPr="004A55C5">
        <w:rPr>
          <w:rStyle w:val="Odwoanieprzypisudolnego"/>
          <w:color w:val="000000"/>
          <w:sz w:val="22"/>
          <w:szCs w:val="22"/>
        </w:rPr>
        <w:footnoteReference w:id="2"/>
      </w:r>
      <w:r w:rsidR="007E2EB2" w:rsidRPr="004A55C5">
        <w:rPr>
          <w:color w:val="000000"/>
          <w:sz w:val="22"/>
          <w:szCs w:val="22"/>
        </w:rPr>
        <w:t xml:space="preserve"> (zwanych w dalszej części urządzeniami)</w:t>
      </w:r>
      <w:r w:rsidR="00DC6DEA" w:rsidRPr="004A55C5">
        <w:rPr>
          <w:color w:val="FF0000"/>
          <w:sz w:val="22"/>
          <w:szCs w:val="22"/>
        </w:rPr>
        <w:t xml:space="preserve"> </w:t>
      </w:r>
      <w:r w:rsidR="00567C8D" w:rsidRPr="004A55C5">
        <w:rPr>
          <w:sz w:val="22"/>
          <w:szCs w:val="22"/>
        </w:rPr>
        <w:t xml:space="preserve">i </w:t>
      </w:r>
      <w:r w:rsidR="00CA4CC0" w:rsidRPr="004A55C5">
        <w:rPr>
          <w:sz w:val="22"/>
          <w:szCs w:val="22"/>
        </w:rPr>
        <w:t>ich</w:t>
      </w:r>
      <w:r w:rsidR="00567C8D" w:rsidRPr="004A55C5">
        <w:rPr>
          <w:sz w:val="22"/>
          <w:szCs w:val="22"/>
        </w:rPr>
        <w:t xml:space="preserve"> prawidłowego funkcjonowania</w:t>
      </w:r>
      <w:r w:rsidR="00101A41" w:rsidRPr="004A55C5">
        <w:rPr>
          <w:sz w:val="22"/>
          <w:szCs w:val="22"/>
        </w:rPr>
        <w:t xml:space="preserve"> z przeznaczeniem na </w:t>
      </w:r>
      <w:r w:rsidR="00567C8D" w:rsidRPr="004A55C5">
        <w:rPr>
          <w:sz w:val="22"/>
          <w:szCs w:val="22"/>
        </w:rPr>
        <w:t>realizację projektu określonego w § 1</w:t>
      </w:r>
      <w:r w:rsidR="00567C8D" w:rsidRPr="004A55C5">
        <w:rPr>
          <w:b/>
          <w:sz w:val="22"/>
          <w:szCs w:val="22"/>
        </w:rPr>
        <w:t xml:space="preserve">. </w:t>
      </w:r>
    </w:p>
    <w:p w14:paraId="5A52925B" w14:textId="77777777" w:rsidR="00101A41" w:rsidRPr="0027126B" w:rsidRDefault="00101A41" w:rsidP="00BC378C">
      <w:pPr>
        <w:widowControl/>
        <w:numPr>
          <w:ilvl w:val="0"/>
          <w:numId w:val="1"/>
        </w:numPr>
        <w:tabs>
          <w:tab w:val="clear" w:pos="397"/>
        </w:tabs>
        <w:ind w:left="284" w:hanging="284"/>
        <w:jc w:val="both"/>
        <w:rPr>
          <w:sz w:val="22"/>
          <w:szCs w:val="22"/>
        </w:rPr>
      </w:pPr>
      <w:r w:rsidRPr="0027126B">
        <w:rPr>
          <w:sz w:val="22"/>
          <w:szCs w:val="22"/>
        </w:rPr>
        <w:t>Użyczający</w:t>
      </w:r>
      <w:r w:rsidRPr="0027126B">
        <w:rPr>
          <w:b/>
          <w:sz w:val="22"/>
          <w:szCs w:val="22"/>
        </w:rPr>
        <w:t xml:space="preserve"> </w:t>
      </w:r>
      <w:r w:rsidRPr="0027126B">
        <w:rPr>
          <w:sz w:val="22"/>
          <w:szCs w:val="22"/>
        </w:rPr>
        <w:t xml:space="preserve">ponadto wyraża zgodę na udostępnienie </w:t>
      </w:r>
      <w:r w:rsidR="00C172D3">
        <w:rPr>
          <w:sz w:val="22"/>
          <w:szCs w:val="22"/>
        </w:rPr>
        <w:t>B</w:t>
      </w:r>
      <w:r w:rsidRPr="0027126B">
        <w:rPr>
          <w:sz w:val="22"/>
          <w:szCs w:val="22"/>
        </w:rPr>
        <w:t>iorącemu w użyczenie</w:t>
      </w:r>
      <w:r w:rsidRPr="0027126B">
        <w:rPr>
          <w:b/>
          <w:sz w:val="22"/>
          <w:szCs w:val="22"/>
        </w:rPr>
        <w:t xml:space="preserve"> </w:t>
      </w:r>
      <w:r w:rsidRPr="0027126B">
        <w:rPr>
          <w:sz w:val="22"/>
          <w:szCs w:val="22"/>
        </w:rPr>
        <w:t>lub osobom przez niego wskazanym, nieruchomości określonej w ust. 1 w celu przeprowadzenia niezbędnych prac związanych z montaż</w:t>
      </w:r>
      <w:r w:rsidR="002A0740" w:rsidRPr="0027126B">
        <w:rPr>
          <w:sz w:val="22"/>
          <w:szCs w:val="22"/>
        </w:rPr>
        <w:t xml:space="preserve">em </w:t>
      </w:r>
      <w:r w:rsidR="00CA4CC0" w:rsidRPr="0027126B">
        <w:rPr>
          <w:sz w:val="22"/>
          <w:szCs w:val="22"/>
        </w:rPr>
        <w:t>urządzeń</w:t>
      </w:r>
      <w:r w:rsidR="00A4108E" w:rsidRPr="0027126B">
        <w:rPr>
          <w:sz w:val="22"/>
          <w:szCs w:val="22"/>
        </w:rPr>
        <w:t>. Przez cały okres trwania umowy</w:t>
      </w:r>
      <w:r w:rsidRPr="0027126B">
        <w:rPr>
          <w:sz w:val="22"/>
          <w:szCs w:val="22"/>
        </w:rPr>
        <w:t xml:space="preserve"> </w:t>
      </w:r>
      <w:r w:rsidR="00C172D3">
        <w:rPr>
          <w:sz w:val="22"/>
          <w:szCs w:val="22"/>
        </w:rPr>
        <w:t>U</w:t>
      </w:r>
      <w:r w:rsidR="00DC6DEA" w:rsidRPr="0027126B">
        <w:rPr>
          <w:sz w:val="22"/>
          <w:szCs w:val="22"/>
        </w:rPr>
        <w:t xml:space="preserve">życzający </w:t>
      </w:r>
      <w:r w:rsidRPr="0027126B">
        <w:rPr>
          <w:sz w:val="22"/>
          <w:szCs w:val="22"/>
        </w:rPr>
        <w:t xml:space="preserve">zapewni dostęp </w:t>
      </w:r>
      <w:r w:rsidR="00C172D3">
        <w:rPr>
          <w:sz w:val="22"/>
          <w:szCs w:val="22"/>
        </w:rPr>
        <w:t>B</w:t>
      </w:r>
      <w:r w:rsidRPr="0027126B">
        <w:rPr>
          <w:sz w:val="22"/>
          <w:szCs w:val="22"/>
        </w:rPr>
        <w:t>iorącemu w użyczenie</w:t>
      </w:r>
      <w:r w:rsidRPr="0027126B">
        <w:rPr>
          <w:b/>
          <w:sz w:val="22"/>
          <w:szCs w:val="22"/>
        </w:rPr>
        <w:t xml:space="preserve"> </w:t>
      </w:r>
      <w:r w:rsidRPr="0027126B">
        <w:rPr>
          <w:sz w:val="22"/>
          <w:szCs w:val="22"/>
        </w:rPr>
        <w:t>l</w:t>
      </w:r>
      <w:r w:rsidR="00A4108E" w:rsidRPr="0027126B">
        <w:rPr>
          <w:sz w:val="22"/>
          <w:szCs w:val="22"/>
        </w:rPr>
        <w:t>ub osobom przez niego wskazanym</w:t>
      </w:r>
      <w:r w:rsidRPr="0027126B">
        <w:rPr>
          <w:sz w:val="22"/>
          <w:szCs w:val="22"/>
        </w:rPr>
        <w:t xml:space="preserve"> do zainstalo</w:t>
      </w:r>
      <w:r w:rsidR="00A4108E" w:rsidRPr="0027126B">
        <w:rPr>
          <w:sz w:val="22"/>
          <w:szCs w:val="22"/>
        </w:rPr>
        <w:t>wanych urządzeń.</w:t>
      </w:r>
    </w:p>
    <w:p w14:paraId="2CC58D31" w14:textId="77777777" w:rsidR="007D1D16" w:rsidRPr="0027126B" w:rsidRDefault="0064035C" w:rsidP="00BD28BD">
      <w:pPr>
        <w:numPr>
          <w:ilvl w:val="0"/>
          <w:numId w:val="1"/>
        </w:numPr>
        <w:jc w:val="both"/>
        <w:rPr>
          <w:sz w:val="22"/>
          <w:szCs w:val="22"/>
        </w:rPr>
      </w:pPr>
      <w:r w:rsidRPr="0027126B">
        <w:rPr>
          <w:color w:val="000000"/>
          <w:sz w:val="22"/>
          <w:szCs w:val="22"/>
        </w:rPr>
        <w:t xml:space="preserve">Wydanie przedmiotu użyczenia </w:t>
      </w:r>
      <w:r w:rsidR="00881164" w:rsidRPr="0027126B">
        <w:rPr>
          <w:color w:val="000000"/>
          <w:sz w:val="22"/>
          <w:szCs w:val="22"/>
        </w:rPr>
        <w:t>nastąpi</w:t>
      </w:r>
      <w:r w:rsidRPr="0027126B">
        <w:rPr>
          <w:color w:val="000000"/>
          <w:sz w:val="22"/>
          <w:szCs w:val="22"/>
        </w:rPr>
        <w:t xml:space="preserve"> z dniem </w:t>
      </w:r>
      <w:r w:rsidR="00881164" w:rsidRPr="0027126B">
        <w:rPr>
          <w:color w:val="000000"/>
          <w:sz w:val="22"/>
          <w:szCs w:val="22"/>
        </w:rPr>
        <w:t>podpisania niniejszej umowy</w:t>
      </w:r>
      <w:r w:rsidRPr="0027126B">
        <w:rPr>
          <w:color w:val="000000"/>
          <w:sz w:val="22"/>
          <w:szCs w:val="22"/>
        </w:rPr>
        <w:t xml:space="preserve">. </w:t>
      </w:r>
      <w:r w:rsidR="007D1D16" w:rsidRPr="0027126B">
        <w:rPr>
          <w:sz w:val="22"/>
          <w:szCs w:val="22"/>
        </w:rPr>
        <w:t>Stan określający przedmiot użyczenia zostanie opisany protokołem przekazania</w:t>
      </w:r>
      <w:r w:rsidR="007E2EB2">
        <w:rPr>
          <w:sz w:val="22"/>
          <w:szCs w:val="22"/>
        </w:rPr>
        <w:t>,</w:t>
      </w:r>
      <w:r w:rsidR="007D1D16" w:rsidRPr="0027126B">
        <w:rPr>
          <w:sz w:val="22"/>
          <w:szCs w:val="22"/>
        </w:rPr>
        <w:t xml:space="preserve"> spisanym pomiędzy </w:t>
      </w:r>
      <w:r w:rsidR="00A53C45" w:rsidRPr="0027126B">
        <w:rPr>
          <w:sz w:val="22"/>
          <w:szCs w:val="22"/>
        </w:rPr>
        <w:t>u</w:t>
      </w:r>
      <w:r w:rsidR="007D1D16" w:rsidRPr="0027126B">
        <w:rPr>
          <w:sz w:val="22"/>
          <w:szCs w:val="22"/>
        </w:rPr>
        <w:t>życzającym,</w:t>
      </w:r>
      <w:r w:rsidR="007D1D16" w:rsidRPr="0027126B">
        <w:rPr>
          <w:b/>
          <w:sz w:val="22"/>
          <w:szCs w:val="22"/>
        </w:rPr>
        <w:t xml:space="preserve"> </w:t>
      </w:r>
      <w:r w:rsidR="007D1D16" w:rsidRPr="0027126B">
        <w:rPr>
          <w:sz w:val="22"/>
          <w:szCs w:val="22"/>
        </w:rPr>
        <w:t>a wykonawcą</w:t>
      </w:r>
      <w:r w:rsidR="007D1D16" w:rsidRPr="0027126B">
        <w:rPr>
          <w:b/>
          <w:sz w:val="22"/>
          <w:szCs w:val="22"/>
        </w:rPr>
        <w:t xml:space="preserve"> </w:t>
      </w:r>
      <w:r w:rsidR="00CA578E" w:rsidRPr="0027126B">
        <w:rPr>
          <w:sz w:val="22"/>
          <w:szCs w:val="22"/>
        </w:rPr>
        <w:t>montażu</w:t>
      </w:r>
      <w:r w:rsidR="00CA578E" w:rsidRPr="0027126B">
        <w:rPr>
          <w:b/>
          <w:sz w:val="22"/>
          <w:szCs w:val="22"/>
        </w:rPr>
        <w:t xml:space="preserve"> </w:t>
      </w:r>
      <w:r w:rsidR="00CA4CC0" w:rsidRPr="0027126B">
        <w:rPr>
          <w:sz w:val="22"/>
          <w:szCs w:val="22"/>
        </w:rPr>
        <w:t>urządzeń</w:t>
      </w:r>
      <w:r w:rsidR="00BD28BD" w:rsidRPr="0027126B">
        <w:rPr>
          <w:sz w:val="22"/>
          <w:szCs w:val="22"/>
        </w:rPr>
        <w:t>,</w:t>
      </w:r>
      <w:r w:rsidR="00CA4CC0" w:rsidRPr="0027126B">
        <w:rPr>
          <w:sz w:val="22"/>
          <w:szCs w:val="22"/>
        </w:rPr>
        <w:t xml:space="preserve"> </w:t>
      </w:r>
      <w:r w:rsidR="007D1D16" w:rsidRPr="0027126B">
        <w:rPr>
          <w:sz w:val="22"/>
          <w:szCs w:val="22"/>
        </w:rPr>
        <w:t xml:space="preserve">przed </w:t>
      </w:r>
      <w:r w:rsidR="00BD28BD" w:rsidRPr="0027126B">
        <w:rPr>
          <w:sz w:val="22"/>
          <w:szCs w:val="22"/>
        </w:rPr>
        <w:t>ich</w:t>
      </w:r>
      <w:r w:rsidR="007D1D16" w:rsidRPr="0027126B">
        <w:rPr>
          <w:sz w:val="22"/>
          <w:szCs w:val="22"/>
        </w:rPr>
        <w:t xml:space="preserve"> montażem.</w:t>
      </w:r>
    </w:p>
    <w:p w14:paraId="31C66C5D" w14:textId="77777777" w:rsidR="00BD28BD" w:rsidRPr="0027126B" w:rsidRDefault="00BD28BD" w:rsidP="00BD28BD">
      <w:pPr>
        <w:numPr>
          <w:ilvl w:val="0"/>
          <w:numId w:val="1"/>
        </w:numPr>
        <w:jc w:val="both"/>
        <w:rPr>
          <w:sz w:val="22"/>
          <w:szCs w:val="22"/>
        </w:rPr>
      </w:pPr>
      <w:r w:rsidRPr="0027126B">
        <w:rPr>
          <w:bCs/>
          <w:sz w:val="22"/>
          <w:szCs w:val="22"/>
        </w:rPr>
        <w:t>Użyczający</w:t>
      </w:r>
      <w:r w:rsidRPr="0027126B">
        <w:rPr>
          <w:b/>
          <w:bCs/>
          <w:sz w:val="22"/>
          <w:szCs w:val="22"/>
        </w:rPr>
        <w:t xml:space="preserve"> </w:t>
      </w:r>
      <w:r w:rsidRPr="0027126B">
        <w:rPr>
          <w:sz w:val="22"/>
          <w:szCs w:val="22"/>
        </w:rPr>
        <w:t xml:space="preserve">upoważnia </w:t>
      </w:r>
      <w:r w:rsidRPr="0027126B">
        <w:rPr>
          <w:bCs/>
          <w:sz w:val="22"/>
          <w:szCs w:val="22"/>
        </w:rPr>
        <w:t>Biorącego w użyczenie</w:t>
      </w:r>
      <w:r w:rsidRPr="0027126B">
        <w:rPr>
          <w:sz w:val="22"/>
          <w:szCs w:val="22"/>
        </w:rPr>
        <w:t xml:space="preserve">, do występowania w jego imieniu przed właściwymi organami administracyjnymi, przy ubieganiu się o uzyskanie przewidzianych przepisami prawa niezbędnych opinii, </w:t>
      </w:r>
      <w:r w:rsidRPr="0027126B">
        <w:rPr>
          <w:sz w:val="22"/>
          <w:szCs w:val="22"/>
        </w:rPr>
        <w:lastRenderedPageBreak/>
        <w:t>decyzji, zezwoleń, zgłoszeń i innych dokumentów niezbędnych dla prawidłowej realizacji projektu, o którym mowa w § 1</w:t>
      </w:r>
      <w:r w:rsidR="006A62A9">
        <w:rPr>
          <w:sz w:val="22"/>
          <w:szCs w:val="22"/>
        </w:rPr>
        <w:t>,</w:t>
      </w:r>
      <w:r w:rsidRPr="0027126B">
        <w:rPr>
          <w:sz w:val="22"/>
          <w:szCs w:val="22"/>
        </w:rPr>
        <w:t xml:space="preserve"> dotyczących nieruchomości określonej w ust. 1.</w:t>
      </w:r>
    </w:p>
    <w:p w14:paraId="24380447" w14:textId="77777777" w:rsidR="00BD28BD" w:rsidRPr="0027126B" w:rsidRDefault="00BD28BD" w:rsidP="00BD28BD">
      <w:pPr>
        <w:numPr>
          <w:ilvl w:val="0"/>
          <w:numId w:val="1"/>
        </w:numPr>
        <w:jc w:val="both"/>
        <w:rPr>
          <w:sz w:val="22"/>
          <w:szCs w:val="22"/>
        </w:rPr>
      </w:pPr>
      <w:r w:rsidRPr="0027126B">
        <w:rPr>
          <w:bCs/>
          <w:sz w:val="22"/>
          <w:szCs w:val="22"/>
        </w:rPr>
        <w:t>Użyczający</w:t>
      </w:r>
      <w:r w:rsidRPr="0027126B">
        <w:rPr>
          <w:b/>
          <w:bCs/>
          <w:sz w:val="22"/>
          <w:szCs w:val="22"/>
        </w:rPr>
        <w:t xml:space="preserve"> </w:t>
      </w:r>
      <w:r w:rsidRPr="0027126B">
        <w:rPr>
          <w:sz w:val="22"/>
          <w:szCs w:val="22"/>
        </w:rPr>
        <w:t>oświadcza, że jest świadomy możliwych utrudnień i niedogodności związanych z prowadzeniem prac w budynku, o którym mowa w ust. 1 i nie będzie dochodził żadnych roszczeń z tego tytułu.</w:t>
      </w:r>
    </w:p>
    <w:p w14:paraId="1408DF21" w14:textId="77777777" w:rsidR="00BD28BD" w:rsidRPr="0027126B" w:rsidRDefault="00BD28BD" w:rsidP="00BD28BD">
      <w:pPr>
        <w:numPr>
          <w:ilvl w:val="0"/>
          <w:numId w:val="1"/>
        </w:numPr>
        <w:jc w:val="both"/>
        <w:rPr>
          <w:sz w:val="22"/>
          <w:szCs w:val="22"/>
        </w:rPr>
      </w:pPr>
      <w:r w:rsidRPr="0027126B">
        <w:rPr>
          <w:sz w:val="22"/>
          <w:szCs w:val="22"/>
        </w:rPr>
        <w:t>Użyczający zobowiązuje się we własnym zakresie i na własny koszt do wykonania prac przygotowawczych umożliwiających zapewnienie dojścia i zamontowani</w:t>
      </w:r>
      <w:r w:rsidR="00003553">
        <w:rPr>
          <w:sz w:val="22"/>
          <w:szCs w:val="22"/>
        </w:rPr>
        <w:t>e</w:t>
      </w:r>
      <w:r w:rsidRPr="0027126B">
        <w:rPr>
          <w:sz w:val="22"/>
          <w:szCs w:val="22"/>
        </w:rPr>
        <w:t xml:space="preserve"> urządzeń (np. prac przygotowawczych nieobjętych projektem – jeśli zajdzie taka konieczność).</w:t>
      </w:r>
    </w:p>
    <w:p w14:paraId="3364A578" w14:textId="77777777" w:rsidR="0097727A" w:rsidRPr="0027126B" w:rsidRDefault="00BD28BD" w:rsidP="0097727A">
      <w:pPr>
        <w:numPr>
          <w:ilvl w:val="0"/>
          <w:numId w:val="1"/>
        </w:numPr>
        <w:jc w:val="both"/>
        <w:rPr>
          <w:sz w:val="22"/>
          <w:szCs w:val="22"/>
        </w:rPr>
      </w:pPr>
      <w:r w:rsidRPr="0027126B">
        <w:rPr>
          <w:bCs/>
          <w:sz w:val="22"/>
          <w:szCs w:val="22"/>
        </w:rPr>
        <w:t>Użyczający</w:t>
      </w:r>
      <w:r w:rsidRPr="0027126B">
        <w:rPr>
          <w:b/>
          <w:bCs/>
          <w:sz w:val="22"/>
          <w:szCs w:val="22"/>
        </w:rPr>
        <w:t xml:space="preserve"> </w:t>
      </w:r>
      <w:r w:rsidRPr="0027126B">
        <w:rPr>
          <w:sz w:val="22"/>
          <w:szCs w:val="22"/>
        </w:rPr>
        <w:t>zobowiązuje się we własnym zakresie i na własny koszt do wykonania prac remontowych, które będą następstwem prac montażowych takich jak: malowanie, uzupełnianie okładzin ścian i podłóg, naprawa elewacji i innych drobnych prac naprawczych przywracających estetykę budynku.</w:t>
      </w:r>
    </w:p>
    <w:p w14:paraId="372CB414" w14:textId="77777777" w:rsidR="00BD28BD" w:rsidRPr="0027126B" w:rsidRDefault="0097727A" w:rsidP="0097727A">
      <w:pPr>
        <w:numPr>
          <w:ilvl w:val="0"/>
          <w:numId w:val="1"/>
        </w:numPr>
        <w:jc w:val="both"/>
        <w:rPr>
          <w:sz w:val="22"/>
          <w:szCs w:val="22"/>
        </w:rPr>
      </w:pPr>
      <w:r w:rsidRPr="0027126B">
        <w:rPr>
          <w:sz w:val="22"/>
          <w:szCs w:val="22"/>
        </w:rPr>
        <w:t>Na nieruchomoś</w:t>
      </w:r>
      <w:r w:rsidR="000B7949">
        <w:rPr>
          <w:sz w:val="22"/>
          <w:szCs w:val="22"/>
        </w:rPr>
        <w:t>ci określonej w pkt. 1 nie jest/</w:t>
      </w:r>
      <w:r w:rsidRPr="0027126B">
        <w:rPr>
          <w:sz w:val="22"/>
          <w:szCs w:val="22"/>
        </w:rPr>
        <w:t>jest</w:t>
      </w:r>
      <w:r w:rsidRPr="0027126B">
        <w:rPr>
          <w:rStyle w:val="Odwoanieprzypisudolnego"/>
          <w:sz w:val="22"/>
          <w:szCs w:val="22"/>
        </w:rPr>
        <w:footnoteReference w:id="3"/>
      </w:r>
      <w:r w:rsidRPr="0027126B">
        <w:rPr>
          <w:sz w:val="22"/>
          <w:szCs w:val="22"/>
        </w:rPr>
        <w:t xml:space="preserve">  prowadzona przez właściciela lub osoby trzecie działalność agroturystyczna lub inna działalność gospodarcza. Powierzchnia budynku przeznaczona pod prowadzenie działalności gospodarczej wynosi: ……………………………..% całkowitej powierzchni użytkowej. Liczba godzin wykorzystania obiektu na cele gospodarcze </w:t>
      </w:r>
      <w:r w:rsidR="000B7949">
        <w:rPr>
          <w:sz w:val="22"/>
          <w:szCs w:val="22"/>
        </w:rPr>
        <w:t>wynosi:…………………</w:t>
      </w:r>
      <w:r w:rsidRPr="0027126B">
        <w:rPr>
          <w:sz w:val="22"/>
          <w:szCs w:val="22"/>
        </w:rPr>
        <w:t>% całkowiteg</w:t>
      </w:r>
      <w:r w:rsidR="00833B37" w:rsidRPr="0027126B">
        <w:rPr>
          <w:sz w:val="22"/>
          <w:szCs w:val="22"/>
        </w:rPr>
        <w:t>o dobowego</w:t>
      </w:r>
      <w:r w:rsidRPr="0027126B">
        <w:rPr>
          <w:sz w:val="22"/>
          <w:szCs w:val="22"/>
        </w:rPr>
        <w:t xml:space="preserve"> wykorzystania obiektu. W przypadku działalności sezonowej długość wykorzystywania </w:t>
      </w:r>
      <w:r w:rsidR="00833B37" w:rsidRPr="0027126B">
        <w:rPr>
          <w:sz w:val="22"/>
          <w:szCs w:val="22"/>
        </w:rPr>
        <w:t>budynku</w:t>
      </w:r>
      <w:r w:rsidRPr="0027126B">
        <w:rPr>
          <w:sz w:val="22"/>
          <w:szCs w:val="22"/>
        </w:rPr>
        <w:t xml:space="preserve"> wynosi: …</w:t>
      </w:r>
      <w:r w:rsidR="0027126B">
        <w:rPr>
          <w:sz w:val="22"/>
          <w:szCs w:val="22"/>
        </w:rPr>
        <w:t>…</w:t>
      </w:r>
      <w:r w:rsidRPr="0027126B">
        <w:rPr>
          <w:sz w:val="22"/>
          <w:szCs w:val="22"/>
        </w:rPr>
        <w:t xml:space="preserve">…….. dni w roku. </w:t>
      </w:r>
    </w:p>
    <w:p w14:paraId="490521AE" w14:textId="77777777" w:rsidR="00DC6DEA" w:rsidRPr="0027126B" w:rsidRDefault="00DC6DEA">
      <w:pPr>
        <w:jc w:val="center"/>
        <w:rPr>
          <w:b/>
          <w:sz w:val="22"/>
          <w:szCs w:val="22"/>
        </w:rPr>
      </w:pPr>
    </w:p>
    <w:p w14:paraId="64E9F5D0" w14:textId="77777777" w:rsidR="00A0236E" w:rsidRPr="0027126B" w:rsidRDefault="00332DBA" w:rsidP="000612FE">
      <w:pPr>
        <w:jc w:val="center"/>
        <w:rPr>
          <w:b/>
          <w:sz w:val="22"/>
          <w:szCs w:val="22"/>
        </w:rPr>
      </w:pPr>
      <w:r w:rsidRPr="0027126B">
        <w:rPr>
          <w:b/>
          <w:sz w:val="22"/>
          <w:szCs w:val="22"/>
        </w:rPr>
        <w:t>§ 3</w:t>
      </w:r>
      <w:r w:rsidR="00DC6DEA" w:rsidRPr="0027126B">
        <w:rPr>
          <w:b/>
          <w:sz w:val="22"/>
          <w:szCs w:val="22"/>
        </w:rPr>
        <w:t xml:space="preserve">. </w:t>
      </w:r>
      <w:r w:rsidR="00A0236E" w:rsidRPr="0027126B">
        <w:rPr>
          <w:b/>
          <w:sz w:val="22"/>
          <w:szCs w:val="22"/>
        </w:rPr>
        <w:t>Cel użyczenia</w:t>
      </w:r>
    </w:p>
    <w:p w14:paraId="7E881216" w14:textId="77777777" w:rsidR="00101A41" w:rsidRPr="0027126B" w:rsidRDefault="00101A41" w:rsidP="00A10A41">
      <w:pPr>
        <w:jc w:val="both"/>
        <w:rPr>
          <w:sz w:val="22"/>
          <w:szCs w:val="22"/>
        </w:rPr>
      </w:pPr>
      <w:r w:rsidRPr="0027126B">
        <w:rPr>
          <w:sz w:val="22"/>
          <w:szCs w:val="22"/>
        </w:rPr>
        <w:t xml:space="preserve">Biorący w użyczenie zapewnia, że: </w:t>
      </w:r>
    </w:p>
    <w:p w14:paraId="452ADAEA" w14:textId="77777777" w:rsidR="00101A41" w:rsidRPr="0027126B" w:rsidRDefault="00101A41" w:rsidP="00BC378C">
      <w:pPr>
        <w:widowControl/>
        <w:numPr>
          <w:ilvl w:val="0"/>
          <w:numId w:val="43"/>
        </w:numPr>
        <w:jc w:val="both"/>
        <w:rPr>
          <w:sz w:val="22"/>
          <w:szCs w:val="22"/>
        </w:rPr>
      </w:pPr>
      <w:r w:rsidRPr="0027126B">
        <w:rPr>
          <w:sz w:val="22"/>
          <w:szCs w:val="22"/>
        </w:rPr>
        <w:t>będzie używał użyczonej rzec</w:t>
      </w:r>
      <w:r w:rsidR="00881164" w:rsidRPr="0027126B">
        <w:rPr>
          <w:sz w:val="22"/>
          <w:szCs w:val="22"/>
        </w:rPr>
        <w:t>zy zgodnie z jej</w:t>
      </w:r>
      <w:r w:rsidR="00DC6DEA" w:rsidRPr="0027126B">
        <w:rPr>
          <w:sz w:val="22"/>
          <w:szCs w:val="22"/>
        </w:rPr>
        <w:t xml:space="preserve"> przeznaczeniem,</w:t>
      </w:r>
    </w:p>
    <w:p w14:paraId="181D25D7" w14:textId="77777777" w:rsidR="00101A41" w:rsidRPr="0027126B" w:rsidRDefault="00101A41" w:rsidP="00BC378C">
      <w:pPr>
        <w:widowControl/>
        <w:numPr>
          <w:ilvl w:val="0"/>
          <w:numId w:val="43"/>
        </w:numPr>
        <w:jc w:val="both"/>
        <w:rPr>
          <w:sz w:val="22"/>
          <w:szCs w:val="22"/>
          <w:u w:val="single"/>
        </w:rPr>
      </w:pPr>
      <w:r w:rsidRPr="0027126B">
        <w:rPr>
          <w:sz w:val="22"/>
          <w:szCs w:val="22"/>
        </w:rPr>
        <w:t xml:space="preserve">bez zgody </w:t>
      </w:r>
      <w:r w:rsidR="00C172D3">
        <w:rPr>
          <w:sz w:val="22"/>
          <w:szCs w:val="22"/>
        </w:rPr>
        <w:t>U</w:t>
      </w:r>
      <w:r w:rsidRPr="0027126B">
        <w:rPr>
          <w:sz w:val="22"/>
          <w:szCs w:val="22"/>
        </w:rPr>
        <w:t xml:space="preserve">życzającego nie odda </w:t>
      </w:r>
      <w:r w:rsidR="00881164" w:rsidRPr="0027126B">
        <w:rPr>
          <w:sz w:val="22"/>
          <w:szCs w:val="22"/>
        </w:rPr>
        <w:t>jej w użyczenie osobie trzeciej.</w:t>
      </w:r>
      <w:r w:rsidR="00CF416C" w:rsidRPr="0027126B">
        <w:rPr>
          <w:sz w:val="22"/>
          <w:szCs w:val="22"/>
        </w:rPr>
        <w:t xml:space="preserve"> </w:t>
      </w:r>
    </w:p>
    <w:p w14:paraId="314172FC" w14:textId="77777777" w:rsidR="00101A41" w:rsidRPr="0027126B" w:rsidRDefault="00101A41">
      <w:pPr>
        <w:jc w:val="center"/>
        <w:rPr>
          <w:sz w:val="22"/>
          <w:szCs w:val="22"/>
          <w:u w:val="single"/>
        </w:rPr>
      </w:pPr>
    </w:p>
    <w:p w14:paraId="36E50B22" w14:textId="77777777" w:rsidR="00C86CCF" w:rsidRPr="0027126B" w:rsidRDefault="00332DBA" w:rsidP="00DC6DEA">
      <w:pPr>
        <w:jc w:val="center"/>
        <w:rPr>
          <w:b/>
          <w:sz w:val="22"/>
          <w:szCs w:val="22"/>
        </w:rPr>
      </w:pPr>
      <w:r w:rsidRPr="0027126B">
        <w:rPr>
          <w:b/>
          <w:sz w:val="22"/>
          <w:szCs w:val="22"/>
        </w:rPr>
        <w:t>§ 4</w:t>
      </w:r>
      <w:r w:rsidR="00DC6DEA" w:rsidRPr="0027126B">
        <w:rPr>
          <w:b/>
          <w:sz w:val="22"/>
          <w:szCs w:val="22"/>
        </w:rPr>
        <w:t xml:space="preserve">. </w:t>
      </w:r>
      <w:r w:rsidR="00C86CCF" w:rsidRPr="0027126B">
        <w:rPr>
          <w:b/>
          <w:sz w:val="22"/>
          <w:szCs w:val="22"/>
        </w:rPr>
        <w:t xml:space="preserve">Okres użyczenia </w:t>
      </w:r>
    </w:p>
    <w:p w14:paraId="0BE8EC2D" w14:textId="77777777" w:rsidR="0071111F" w:rsidRPr="00C3409D" w:rsidRDefault="00101A41" w:rsidP="00BA62BB">
      <w:pPr>
        <w:widowControl/>
        <w:numPr>
          <w:ilvl w:val="1"/>
          <w:numId w:val="45"/>
        </w:numPr>
        <w:suppressAutoHyphens w:val="0"/>
        <w:rPr>
          <w:rFonts w:eastAsia="Times New Roman"/>
          <w:kern w:val="0"/>
          <w:sz w:val="22"/>
          <w:szCs w:val="22"/>
          <w:lang w:eastAsia="ar-SA"/>
        </w:rPr>
      </w:pPr>
      <w:r w:rsidRPr="00C3409D">
        <w:rPr>
          <w:sz w:val="22"/>
          <w:szCs w:val="22"/>
        </w:rPr>
        <w:t>Umowa zostaje zawarta na czas określony od dnia podpisan</w:t>
      </w:r>
      <w:r w:rsidR="00CD446F" w:rsidRPr="00C3409D">
        <w:rPr>
          <w:sz w:val="22"/>
          <w:szCs w:val="22"/>
        </w:rPr>
        <w:t>ia umowy</w:t>
      </w:r>
      <w:r w:rsidR="004926DB" w:rsidRPr="00C3409D">
        <w:rPr>
          <w:sz w:val="22"/>
          <w:szCs w:val="22"/>
        </w:rPr>
        <w:t xml:space="preserve"> do</w:t>
      </w:r>
      <w:r w:rsidR="00911B9C" w:rsidRPr="00C3409D">
        <w:rPr>
          <w:sz w:val="22"/>
          <w:szCs w:val="22"/>
        </w:rPr>
        <w:t xml:space="preserve"> </w:t>
      </w:r>
      <w:r w:rsidR="00BD28BD" w:rsidRPr="00C3409D">
        <w:rPr>
          <w:sz w:val="22"/>
          <w:szCs w:val="22"/>
        </w:rPr>
        <w:t xml:space="preserve">upływu </w:t>
      </w:r>
      <w:r w:rsidR="008540F6" w:rsidRPr="00C3409D">
        <w:rPr>
          <w:sz w:val="22"/>
          <w:szCs w:val="22"/>
        </w:rPr>
        <w:t xml:space="preserve">okresu </w:t>
      </w:r>
      <w:r w:rsidR="00D259DD" w:rsidRPr="00C3409D">
        <w:rPr>
          <w:rFonts w:eastAsia="Times New Roman"/>
          <w:kern w:val="0"/>
          <w:sz w:val="22"/>
          <w:szCs w:val="22"/>
          <w:lang w:eastAsia="ar-SA"/>
        </w:rPr>
        <w:t xml:space="preserve">trwałości projektu, tj. min. 5 lat, licząc od </w:t>
      </w:r>
      <w:r w:rsidR="00BA62BB" w:rsidRPr="00C3409D">
        <w:rPr>
          <w:rFonts w:eastAsia="Times New Roman"/>
          <w:kern w:val="0"/>
          <w:sz w:val="22"/>
          <w:szCs w:val="22"/>
          <w:lang w:eastAsia="ar-SA"/>
        </w:rPr>
        <w:t xml:space="preserve">dnia </w:t>
      </w:r>
      <w:r w:rsidR="00BA62BB" w:rsidRPr="00C3409D">
        <w:rPr>
          <w:sz w:val="22"/>
          <w:szCs w:val="22"/>
        </w:rPr>
        <w:t>zatwierdzenia końcowego wniosku o płatność z realizacji projektu, o którym mowa w § 1.</w:t>
      </w:r>
    </w:p>
    <w:p w14:paraId="01B91F24" w14:textId="77777777" w:rsidR="006D1B6B" w:rsidRPr="00C3409D" w:rsidRDefault="006D1B6B" w:rsidP="00BA62BB">
      <w:pPr>
        <w:widowControl/>
        <w:numPr>
          <w:ilvl w:val="1"/>
          <w:numId w:val="45"/>
        </w:numPr>
        <w:rPr>
          <w:b/>
          <w:sz w:val="22"/>
          <w:szCs w:val="22"/>
        </w:rPr>
      </w:pPr>
      <w:r w:rsidRPr="00C3409D">
        <w:rPr>
          <w:sz w:val="22"/>
          <w:szCs w:val="22"/>
        </w:rPr>
        <w:t xml:space="preserve">W przypadku zmiany harmonogramu realizacji projektu niniejsza umowa ulega </w:t>
      </w:r>
      <w:r w:rsidR="00F118AC" w:rsidRPr="00C3409D">
        <w:rPr>
          <w:sz w:val="22"/>
          <w:szCs w:val="22"/>
        </w:rPr>
        <w:t xml:space="preserve">automatycznemu </w:t>
      </w:r>
      <w:r w:rsidR="00BA62BB" w:rsidRPr="00C3409D">
        <w:rPr>
          <w:sz w:val="22"/>
          <w:szCs w:val="22"/>
        </w:rPr>
        <w:t xml:space="preserve">przedłużeniu </w:t>
      </w:r>
      <w:r w:rsidRPr="00C3409D">
        <w:rPr>
          <w:sz w:val="22"/>
          <w:szCs w:val="22"/>
        </w:rPr>
        <w:t xml:space="preserve">do upływu 5 lat </w:t>
      </w:r>
      <w:r w:rsidR="00BA62BB" w:rsidRPr="00C3409D">
        <w:rPr>
          <w:sz w:val="22"/>
          <w:szCs w:val="22"/>
        </w:rPr>
        <w:t xml:space="preserve">od </w:t>
      </w:r>
      <w:r w:rsidR="00BA62BB" w:rsidRPr="00C3409D">
        <w:rPr>
          <w:rFonts w:eastAsia="Times New Roman"/>
          <w:kern w:val="0"/>
          <w:sz w:val="22"/>
          <w:szCs w:val="22"/>
          <w:lang w:eastAsia="ar-SA"/>
        </w:rPr>
        <w:t xml:space="preserve">dnia </w:t>
      </w:r>
      <w:r w:rsidR="00BA62BB" w:rsidRPr="00C3409D">
        <w:rPr>
          <w:sz w:val="22"/>
          <w:szCs w:val="22"/>
        </w:rPr>
        <w:t>zatwierdzenia końcowego wniosku o płatność z realizacji projektu, o którym mowa w § 1.</w:t>
      </w:r>
    </w:p>
    <w:p w14:paraId="35EC62AC" w14:textId="77777777" w:rsidR="00BA62BB" w:rsidRPr="00BA62BB" w:rsidRDefault="00BA62BB" w:rsidP="00BA62BB">
      <w:pPr>
        <w:widowControl/>
        <w:ind w:left="360"/>
        <w:jc w:val="center"/>
        <w:rPr>
          <w:b/>
          <w:sz w:val="22"/>
          <w:szCs w:val="22"/>
        </w:rPr>
      </w:pPr>
    </w:p>
    <w:p w14:paraId="48923BF9" w14:textId="77777777" w:rsidR="00C86CCF" w:rsidRPr="0027126B" w:rsidRDefault="00332DBA" w:rsidP="00DC6DEA">
      <w:pPr>
        <w:jc w:val="center"/>
        <w:rPr>
          <w:b/>
          <w:i/>
          <w:sz w:val="22"/>
          <w:szCs w:val="22"/>
        </w:rPr>
      </w:pPr>
      <w:r w:rsidRPr="0027126B">
        <w:rPr>
          <w:b/>
          <w:sz w:val="22"/>
          <w:szCs w:val="22"/>
        </w:rPr>
        <w:t>§ 5</w:t>
      </w:r>
      <w:r w:rsidR="00DC6DEA" w:rsidRPr="0027126B">
        <w:rPr>
          <w:b/>
          <w:sz w:val="22"/>
          <w:szCs w:val="22"/>
        </w:rPr>
        <w:t xml:space="preserve">. </w:t>
      </w:r>
      <w:r w:rsidR="00C86CCF" w:rsidRPr="0027126B">
        <w:rPr>
          <w:b/>
          <w:sz w:val="22"/>
          <w:szCs w:val="22"/>
        </w:rPr>
        <w:t>Warunki rozwiązania umowy</w:t>
      </w:r>
    </w:p>
    <w:p w14:paraId="2D13A7FC" w14:textId="77777777" w:rsidR="00101A41" w:rsidRPr="0027126B" w:rsidRDefault="00101A41" w:rsidP="00C86CCF">
      <w:pPr>
        <w:widowControl/>
        <w:numPr>
          <w:ilvl w:val="0"/>
          <w:numId w:val="13"/>
        </w:numPr>
        <w:jc w:val="both"/>
        <w:rPr>
          <w:sz w:val="22"/>
          <w:szCs w:val="22"/>
        </w:rPr>
      </w:pPr>
      <w:r w:rsidRPr="0027126B">
        <w:rPr>
          <w:sz w:val="22"/>
          <w:szCs w:val="22"/>
        </w:rPr>
        <w:t>Umowa użyczenia ulega rozwiązaniu ze skutkiem natychmiastowym w następujących przypadkach:</w:t>
      </w:r>
    </w:p>
    <w:p w14:paraId="662030EE" w14:textId="77777777" w:rsidR="00101A41" w:rsidRPr="0027126B" w:rsidRDefault="00101A41">
      <w:pPr>
        <w:widowControl/>
        <w:numPr>
          <w:ilvl w:val="1"/>
          <w:numId w:val="13"/>
        </w:numPr>
        <w:jc w:val="both"/>
        <w:rPr>
          <w:sz w:val="22"/>
          <w:szCs w:val="22"/>
        </w:rPr>
      </w:pPr>
      <w:r w:rsidRPr="0027126B">
        <w:rPr>
          <w:sz w:val="22"/>
          <w:szCs w:val="22"/>
        </w:rPr>
        <w:t>gdy nie dojdzie do podpisania umowy o</w:t>
      </w:r>
      <w:r w:rsidR="00CD446F" w:rsidRPr="0027126B">
        <w:rPr>
          <w:sz w:val="22"/>
          <w:szCs w:val="22"/>
        </w:rPr>
        <w:t xml:space="preserve"> dofinansowanie projektu określonego w § 1</w:t>
      </w:r>
      <w:r w:rsidR="0027435E" w:rsidRPr="0027126B">
        <w:rPr>
          <w:sz w:val="22"/>
          <w:szCs w:val="22"/>
        </w:rPr>
        <w:t>,</w:t>
      </w:r>
    </w:p>
    <w:p w14:paraId="7C02181D" w14:textId="77777777" w:rsidR="00BD28BD" w:rsidRPr="0027126B" w:rsidRDefault="00887B66" w:rsidP="00BD28BD">
      <w:pPr>
        <w:widowControl/>
        <w:numPr>
          <w:ilvl w:val="1"/>
          <w:numId w:val="13"/>
        </w:numPr>
        <w:jc w:val="both"/>
        <w:rPr>
          <w:sz w:val="22"/>
          <w:szCs w:val="22"/>
        </w:rPr>
      </w:pPr>
      <w:r w:rsidRPr="0027126B">
        <w:rPr>
          <w:sz w:val="22"/>
          <w:szCs w:val="22"/>
        </w:rPr>
        <w:t>rozwiązania umowy dotyczącej zobowiązań organizacyjnych i finansowych związanych</w:t>
      </w:r>
      <w:r w:rsidR="00B11DD7" w:rsidRPr="0027126B">
        <w:rPr>
          <w:sz w:val="22"/>
          <w:szCs w:val="22"/>
        </w:rPr>
        <w:br/>
      </w:r>
      <w:r w:rsidR="00101A41" w:rsidRPr="0027126B">
        <w:rPr>
          <w:sz w:val="22"/>
          <w:szCs w:val="22"/>
        </w:rPr>
        <w:t xml:space="preserve"> </w:t>
      </w:r>
      <w:r w:rsidRPr="0027126B">
        <w:rPr>
          <w:sz w:val="22"/>
          <w:szCs w:val="22"/>
        </w:rPr>
        <w:t>z montażem</w:t>
      </w:r>
      <w:r w:rsidR="001070AD" w:rsidRPr="0027126B">
        <w:rPr>
          <w:sz w:val="22"/>
          <w:szCs w:val="22"/>
        </w:rPr>
        <w:t xml:space="preserve"> </w:t>
      </w:r>
      <w:r w:rsidRPr="0027126B">
        <w:rPr>
          <w:sz w:val="22"/>
          <w:szCs w:val="22"/>
        </w:rPr>
        <w:t xml:space="preserve">i eksploatacją </w:t>
      </w:r>
      <w:r w:rsidR="00CA4CC0" w:rsidRPr="0027126B">
        <w:rPr>
          <w:sz w:val="22"/>
          <w:szCs w:val="22"/>
        </w:rPr>
        <w:t xml:space="preserve">urządzeń </w:t>
      </w:r>
      <w:r w:rsidR="00101A41" w:rsidRPr="0027126B">
        <w:rPr>
          <w:sz w:val="22"/>
          <w:szCs w:val="22"/>
        </w:rPr>
        <w:t>zawarte</w:t>
      </w:r>
      <w:r w:rsidR="00BD28BD" w:rsidRPr="0027126B">
        <w:rPr>
          <w:sz w:val="22"/>
          <w:szCs w:val="22"/>
        </w:rPr>
        <w:t>j pomiędzy tymi samymi stronami,</w:t>
      </w:r>
    </w:p>
    <w:p w14:paraId="776401D3" w14:textId="77777777" w:rsidR="00BD28BD" w:rsidRPr="0027126B" w:rsidRDefault="00BD28BD" w:rsidP="00BD28BD">
      <w:pPr>
        <w:widowControl/>
        <w:numPr>
          <w:ilvl w:val="1"/>
          <w:numId w:val="13"/>
        </w:numPr>
        <w:jc w:val="both"/>
        <w:rPr>
          <w:sz w:val="22"/>
          <w:szCs w:val="22"/>
        </w:rPr>
      </w:pPr>
      <w:r w:rsidRPr="0027126B">
        <w:rPr>
          <w:sz w:val="22"/>
          <w:szCs w:val="22"/>
        </w:rPr>
        <w:t>rezygnacji Użyczającego z uczestnictwa w projekcie.</w:t>
      </w:r>
    </w:p>
    <w:p w14:paraId="52A6EE11" w14:textId="77777777" w:rsidR="00CC6124" w:rsidRPr="0027126B" w:rsidRDefault="00887B66" w:rsidP="00CC6124">
      <w:pPr>
        <w:widowControl/>
        <w:numPr>
          <w:ilvl w:val="2"/>
          <w:numId w:val="16"/>
        </w:numPr>
        <w:jc w:val="both"/>
        <w:rPr>
          <w:sz w:val="22"/>
          <w:szCs w:val="22"/>
        </w:rPr>
      </w:pPr>
      <w:r w:rsidRPr="0027126B">
        <w:rPr>
          <w:sz w:val="22"/>
          <w:szCs w:val="22"/>
        </w:rPr>
        <w:t xml:space="preserve">W przypadku </w:t>
      </w:r>
      <w:r w:rsidR="00101A41" w:rsidRPr="0027126B">
        <w:rPr>
          <w:sz w:val="22"/>
          <w:szCs w:val="22"/>
        </w:rPr>
        <w:t xml:space="preserve"> rozwiązania </w:t>
      </w:r>
      <w:r w:rsidR="00CC6124" w:rsidRPr="0027126B">
        <w:rPr>
          <w:sz w:val="22"/>
          <w:szCs w:val="22"/>
        </w:rPr>
        <w:t xml:space="preserve">niniejszej </w:t>
      </w:r>
      <w:r w:rsidR="00101A41" w:rsidRPr="0027126B">
        <w:rPr>
          <w:sz w:val="22"/>
          <w:szCs w:val="22"/>
        </w:rPr>
        <w:t xml:space="preserve">umowy przez </w:t>
      </w:r>
      <w:r w:rsidR="000B7949">
        <w:rPr>
          <w:sz w:val="22"/>
          <w:szCs w:val="22"/>
        </w:rPr>
        <w:t>U</w:t>
      </w:r>
      <w:r w:rsidR="00A53C45" w:rsidRPr="0027126B">
        <w:rPr>
          <w:sz w:val="22"/>
          <w:szCs w:val="22"/>
        </w:rPr>
        <w:t>życzającego</w:t>
      </w:r>
      <w:r w:rsidR="00101A41" w:rsidRPr="0027126B">
        <w:rPr>
          <w:sz w:val="22"/>
          <w:szCs w:val="22"/>
        </w:rPr>
        <w:t>,</w:t>
      </w:r>
      <w:r w:rsidRPr="0027126B">
        <w:rPr>
          <w:sz w:val="22"/>
          <w:szCs w:val="22"/>
        </w:rPr>
        <w:t xml:space="preserve"> </w:t>
      </w:r>
      <w:r w:rsidR="00101A41" w:rsidRPr="0027126B">
        <w:rPr>
          <w:sz w:val="22"/>
          <w:szCs w:val="22"/>
        </w:rPr>
        <w:t xml:space="preserve">dokona on zwrotu nakładów poniesionych przez </w:t>
      </w:r>
      <w:r w:rsidR="00A53C45" w:rsidRPr="0027126B">
        <w:rPr>
          <w:sz w:val="22"/>
          <w:szCs w:val="22"/>
        </w:rPr>
        <w:t>b</w:t>
      </w:r>
      <w:r w:rsidR="00101A41" w:rsidRPr="0027126B">
        <w:rPr>
          <w:sz w:val="22"/>
          <w:szCs w:val="22"/>
        </w:rPr>
        <w:t>iorącego w użyczenie</w:t>
      </w:r>
      <w:r w:rsidR="00101A41" w:rsidRPr="0027126B">
        <w:rPr>
          <w:b/>
          <w:sz w:val="22"/>
          <w:szCs w:val="22"/>
        </w:rPr>
        <w:t xml:space="preserve"> </w:t>
      </w:r>
      <w:r w:rsidR="00CC6124" w:rsidRPr="0027126B">
        <w:rPr>
          <w:sz w:val="22"/>
          <w:szCs w:val="22"/>
        </w:rPr>
        <w:t xml:space="preserve">wg zasad określonych w umowie dotyczącej zobowiązań organizacyjnych i finansowych związanych z montażem i eksploatacją </w:t>
      </w:r>
      <w:r w:rsidR="00CA4CC0" w:rsidRPr="0027126B">
        <w:rPr>
          <w:sz w:val="22"/>
          <w:szCs w:val="22"/>
        </w:rPr>
        <w:t>urządzeń</w:t>
      </w:r>
      <w:r w:rsidR="00CC6124" w:rsidRPr="0027126B">
        <w:rPr>
          <w:sz w:val="22"/>
          <w:szCs w:val="22"/>
        </w:rPr>
        <w:t xml:space="preserve"> zawartej pomiędzy tymi samymi stronami.</w:t>
      </w:r>
    </w:p>
    <w:p w14:paraId="6907EA19" w14:textId="77777777" w:rsidR="00101A41" w:rsidRPr="0027126B" w:rsidRDefault="00101A41">
      <w:pPr>
        <w:widowControl/>
        <w:numPr>
          <w:ilvl w:val="2"/>
          <w:numId w:val="16"/>
        </w:numPr>
        <w:jc w:val="both"/>
        <w:rPr>
          <w:b/>
          <w:sz w:val="22"/>
          <w:szCs w:val="22"/>
        </w:rPr>
      </w:pPr>
      <w:r w:rsidRPr="0027126B">
        <w:rPr>
          <w:sz w:val="22"/>
          <w:szCs w:val="22"/>
        </w:rPr>
        <w:t xml:space="preserve">Postanowienia ust. </w:t>
      </w:r>
      <w:r w:rsidR="00C86CCF" w:rsidRPr="0027126B">
        <w:rPr>
          <w:sz w:val="22"/>
          <w:szCs w:val="22"/>
        </w:rPr>
        <w:t>2</w:t>
      </w:r>
      <w:r w:rsidR="00DC6DEA" w:rsidRPr="0027126B">
        <w:rPr>
          <w:sz w:val="22"/>
          <w:szCs w:val="22"/>
        </w:rPr>
        <w:t xml:space="preserve"> mają zastosowanie </w:t>
      </w:r>
      <w:r w:rsidR="003A6B5C" w:rsidRPr="0027126B">
        <w:rPr>
          <w:sz w:val="22"/>
          <w:szCs w:val="22"/>
        </w:rPr>
        <w:t xml:space="preserve">także </w:t>
      </w:r>
      <w:r w:rsidR="00DC6DEA" w:rsidRPr="0027126B">
        <w:rPr>
          <w:sz w:val="22"/>
          <w:szCs w:val="22"/>
        </w:rPr>
        <w:t>w przypadku</w:t>
      </w:r>
      <w:r w:rsidRPr="0027126B">
        <w:rPr>
          <w:sz w:val="22"/>
          <w:szCs w:val="22"/>
        </w:rPr>
        <w:t xml:space="preserve"> zbycia nieruchomości, jeśli nabywca lub następca prawny nie wstąpi w prawa strony niniejszej umowy.</w:t>
      </w:r>
      <w:r w:rsidRPr="0027126B">
        <w:rPr>
          <w:b/>
          <w:sz w:val="22"/>
          <w:szCs w:val="22"/>
        </w:rPr>
        <w:t xml:space="preserve"> </w:t>
      </w:r>
    </w:p>
    <w:p w14:paraId="6FACBECF" w14:textId="77777777" w:rsidR="00101A41" w:rsidRPr="0027126B" w:rsidRDefault="00101A41">
      <w:pPr>
        <w:ind w:left="397"/>
        <w:jc w:val="both"/>
        <w:rPr>
          <w:sz w:val="22"/>
          <w:szCs w:val="22"/>
        </w:rPr>
      </w:pPr>
    </w:p>
    <w:p w14:paraId="51210375" w14:textId="77777777" w:rsidR="00332DBA" w:rsidRPr="0027126B" w:rsidRDefault="00332DBA" w:rsidP="00DC6DEA">
      <w:pPr>
        <w:jc w:val="center"/>
        <w:rPr>
          <w:b/>
          <w:sz w:val="22"/>
          <w:szCs w:val="22"/>
        </w:rPr>
      </w:pPr>
      <w:r w:rsidRPr="0027126B">
        <w:rPr>
          <w:b/>
          <w:sz w:val="22"/>
          <w:szCs w:val="22"/>
        </w:rPr>
        <w:t>§ 6</w:t>
      </w:r>
      <w:r w:rsidR="00DC6DEA" w:rsidRPr="0027126B">
        <w:rPr>
          <w:b/>
          <w:sz w:val="22"/>
          <w:szCs w:val="22"/>
        </w:rPr>
        <w:t xml:space="preserve">. </w:t>
      </w:r>
      <w:r w:rsidRPr="0027126B">
        <w:rPr>
          <w:b/>
          <w:sz w:val="22"/>
          <w:szCs w:val="22"/>
        </w:rPr>
        <w:t>Zwrot przedmiotu użyczenia</w:t>
      </w:r>
    </w:p>
    <w:p w14:paraId="7A8E8DDF" w14:textId="77777777" w:rsidR="00101A41" w:rsidRPr="000B7949" w:rsidRDefault="00101A41" w:rsidP="000B7949">
      <w:pPr>
        <w:numPr>
          <w:ilvl w:val="0"/>
          <w:numId w:val="17"/>
        </w:numPr>
        <w:jc w:val="both"/>
        <w:rPr>
          <w:sz w:val="22"/>
          <w:szCs w:val="22"/>
        </w:rPr>
      </w:pPr>
      <w:r w:rsidRPr="0027126B">
        <w:rPr>
          <w:sz w:val="22"/>
          <w:szCs w:val="22"/>
        </w:rPr>
        <w:t xml:space="preserve">Po zakończeniu </w:t>
      </w:r>
      <w:r w:rsidR="00A0236E" w:rsidRPr="0027126B">
        <w:rPr>
          <w:sz w:val="22"/>
          <w:szCs w:val="22"/>
        </w:rPr>
        <w:t xml:space="preserve">okresu </w:t>
      </w:r>
      <w:r w:rsidRPr="0027126B">
        <w:rPr>
          <w:sz w:val="22"/>
          <w:szCs w:val="22"/>
        </w:rPr>
        <w:t xml:space="preserve">użyczenia, </w:t>
      </w:r>
      <w:r w:rsidR="00C172D3">
        <w:rPr>
          <w:sz w:val="22"/>
          <w:szCs w:val="22"/>
        </w:rPr>
        <w:t>B</w:t>
      </w:r>
      <w:r w:rsidRPr="0027126B">
        <w:rPr>
          <w:sz w:val="22"/>
          <w:szCs w:val="22"/>
        </w:rPr>
        <w:t>iorący w użyczenie obowiązany jest zwrócić przedmiot umo</w:t>
      </w:r>
      <w:r w:rsidR="00C86CCF" w:rsidRPr="0027126B">
        <w:rPr>
          <w:sz w:val="22"/>
          <w:szCs w:val="22"/>
        </w:rPr>
        <w:t xml:space="preserve">wy w stanie niepogorszonym </w:t>
      </w:r>
      <w:r w:rsidRPr="0027126B">
        <w:rPr>
          <w:sz w:val="22"/>
          <w:szCs w:val="22"/>
        </w:rPr>
        <w:t xml:space="preserve">bez dodatkowego wezwania ze strony </w:t>
      </w:r>
      <w:r w:rsidR="00C172D3">
        <w:rPr>
          <w:sz w:val="22"/>
          <w:szCs w:val="22"/>
        </w:rPr>
        <w:t>U</w:t>
      </w:r>
      <w:r w:rsidR="00C86CCF" w:rsidRPr="0027126B">
        <w:rPr>
          <w:sz w:val="22"/>
          <w:szCs w:val="22"/>
        </w:rPr>
        <w:t>życzającego</w:t>
      </w:r>
      <w:r w:rsidR="001070AD" w:rsidRPr="0027126B">
        <w:rPr>
          <w:sz w:val="22"/>
          <w:szCs w:val="22"/>
        </w:rPr>
        <w:t>,</w:t>
      </w:r>
      <w:r w:rsidR="00C86CCF" w:rsidRPr="0027126B">
        <w:rPr>
          <w:sz w:val="22"/>
          <w:szCs w:val="22"/>
        </w:rPr>
        <w:t xml:space="preserve"> </w:t>
      </w:r>
      <w:r w:rsidRPr="0027126B">
        <w:rPr>
          <w:sz w:val="22"/>
          <w:szCs w:val="22"/>
        </w:rPr>
        <w:t xml:space="preserve">co zostanie stwierdzone protokołem odbioru podpisanym przez obie strony, jednakże </w:t>
      </w:r>
      <w:r w:rsidR="00C172D3">
        <w:rPr>
          <w:sz w:val="22"/>
          <w:szCs w:val="22"/>
        </w:rPr>
        <w:t>B</w:t>
      </w:r>
      <w:r w:rsidR="001070AD" w:rsidRPr="0027126B">
        <w:rPr>
          <w:sz w:val="22"/>
          <w:szCs w:val="22"/>
        </w:rPr>
        <w:t>iorący w użyczenie</w:t>
      </w:r>
      <w:r w:rsidRPr="0027126B">
        <w:rPr>
          <w:sz w:val="22"/>
          <w:szCs w:val="22"/>
        </w:rPr>
        <w:t xml:space="preserve"> nie ponosi odpowiedzialności za zużycie rzeczy </w:t>
      </w:r>
      <w:r w:rsidR="006D1B6B" w:rsidRPr="0027126B">
        <w:rPr>
          <w:sz w:val="22"/>
          <w:szCs w:val="22"/>
        </w:rPr>
        <w:t xml:space="preserve">będące następstwem </w:t>
      </w:r>
      <w:r w:rsidRPr="0027126B">
        <w:rPr>
          <w:sz w:val="22"/>
          <w:szCs w:val="22"/>
        </w:rPr>
        <w:t>używania</w:t>
      </w:r>
      <w:r w:rsidR="006D1B6B" w:rsidRPr="0027126B">
        <w:rPr>
          <w:sz w:val="22"/>
          <w:szCs w:val="22"/>
        </w:rPr>
        <w:t xml:space="preserve"> przez </w:t>
      </w:r>
      <w:r w:rsidR="00C172D3">
        <w:rPr>
          <w:sz w:val="22"/>
          <w:szCs w:val="22"/>
        </w:rPr>
        <w:t>U</w:t>
      </w:r>
      <w:r w:rsidR="004A5B9C" w:rsidRPr="0027126B">
        <w:rPr>
          <w:sz w:val="22"/>
          <w:szCs w:val="22"/>
        </w:rPr>
        <w:t>życzającego</w:t>
      </w:r>
      <w:r w:rsidR="004A5B9C" w:rsidRPr="0027126B">
        <w:rPr>
          <w:b/>
          <w:sz w:val="22"/>
          <w:szCs w:val="22"/>
        </w:rPr>
        <w:t xml:space="preserve"> </w:t>
      </w:r>
      <w:r w:rsidR="004A5B9C" w:rsidRPr="0027126B">
        <w:rPr>
          <w:sz w:val="22"/>
          <w:szCs w:val="22"/>
        </w:rPr>
        <w:t>lub czynników niezależnych od</w:t>
      </w:r>
      <w:r w:rsidR="004A5B9C" w:rsidRPr="0027126B">
        <w:rPr>
          <w:b/>
          <w:sz w:val="22"/>
          <w:szCs w:val="22"/>
        </w:rPr>
        <w:t xml:space="preserve"> </w:t>
      </w:r>
      <w:r w:rsidR="001070AD" w:rsidRPr="0027126B">
        <w:rPr>
          <w:sz w:val="22"/>
          <w:szCs w:val="22"/>
        </w:rPr>
        <w:t>b</w:t>
      </w:r>
      <w:r w:rsidR="004A5B9C" w:rsidRPr="0027126B">
        <w:rPr>
          <w:sz w:val="22"/>
          <w:szCs w:val="22"/>
        </w:rPr>
        <w:t xml:space="preserve">iorącego </w:t>
      </w:r>
      <w:r w:rsidR="004A5B9C" w:rsidRPr="000B7949">
        <w:rPr>
          <w:sz w:val="22"/>
          <w:szCs w:val="22"/>
        </w:rPr>
        <w:t>w użyczenie</w:t>
      </w:r>
      <w:r w:rsidRPr="000B7949">
        <w:rPr>
          <w:sz w:val="22"/>
          <w:szCs w:val="22"/>
        </w:rPr>
        <w:t>.</w:t>
      </w:r>
    </w:p>
    <w:p w14:paraId="49E59334" w14:textId="77777777" w:rsidR="00BF7132" w:rsidRPr="0027126B" w:rsidRDefault="00C86CCF" w:rsidP="00BF7132">
      <w:pPr>
        <w:pStyle w:val="Style4"/>
        <w:widowControl/>
        <w:numPr>
          <w:ilvl w:val="0"/>
          <w:numId w:val="17"/>
        </w:numPr>
        <w:tabs>
          <w:tab w:val="left" w:pos="284"/>
        </w:tabs>
        <w:spacing w:before="58" w:line="250" w:lineRule="exact"/>
        <w:rPr>
          <w:rStyle w:val="FontStyle12"/>
          <w:sz w:val="22"/>
          <w:szCs w:val="22"/>
        </w:rPr>
      </w:pPr>
      <w:r w:rsidRPr="0027126B">
        <w:rPr>
          <w:sz w:val="22"/>
          <w:szCs w:val="22"/>
        </w:rPr>
        <w:t xml:space="preserve">Wraz ze zwrotem przedmiotu umowy </w:t>
      </w:r>
      <w:r w:rsidR="00C172D3">
        <w:rPr>
          <w:sz w:val="22"/>
          <w:szCs w:val="22"/>
        </w:rPr>
        <w:t>B</w:t>
      </w:r>
      <w:r w:rsidRPr="0027126B">
        <w:rPr>
          <w:sz w:val="22"/>
          <w:szCs w:val="22"/>
        </w:rPr>
        <w:t xml:space="preserve">iorący w użyczenie dokona przekazania </w:t>
      </w:r>
      <w:r w:rsidR="00C172D3">
        <w:rPr>
          <w:sz w:val="22"/>
          <w:szCs w:val="22"/>
        </w:rPr>
        <w:t>U</w:t>
      </w:r>
      <w:r w:rsidR="001070AD" w:rsidRPr="0027126B">
        <w:rPr>
          <w:sz w:val="22"/>
          <w:szCs w:val="22"/>
        </w:rPr>
        <w:t>ży</w:t>
      </w:r>
      <w:r w:rsidRPr="0027126B">
        <w:rPr>
          <w:sz w:val="22"/>
          <w:szCs w:val="22"/>
        </w:rPr>
        <w:t>czającemu</w:t>
      </w:r>
      <w:r w:rsidRPr="0027126B">
        <w:rPr>
          <w:b/>
          <w:sz w:val="22"/>
          <w:szCs w:val="22"/>
        </w:rPr>
        <w:t xml:space="preserve"> </w:t>
      </w:r>
      <w:r w:rsidR="00DC6DEA" w:rsidRPr="0027126B">
        <w:rPr>
          <w:sz w:val="22"/>
          <w:szCs w:val="22"/>
        </w:rPr>
        <w:t>zamontowan</w:t>
      </w:r>
      <w:r w:rsidR="00CA4CC0" w:rsidRPr="0027126B">
        <w:rPr>
          <w:sz w:val="22"/>
          <w:szCs w:val="22"/>
        </w:rPr>
        <w:t>ych</w:t>
      </w:r>
      <w:r w:rsidRPr="0027126B">
        <w:rPr>
          <w:sz w:val="22"/>
          <w:szCs w:val="22"/>
        </w:rPr>
        <w:t xml:space="preserve"> </w:t>
      </w:r>
      <w:r w:rsidR="00CA4CC0" w:rsidRPr="0027126B">
        <w:rPr>
          <w:sz w:val="22"/>
          <w:szCs w:val="22"/>
        </w:rPr>
        <w:t>urządzeń</w:t>
      </w:r>
      <w:r w:rsidR="00BF7132" w:rsidRPr="0027126B">
        <w:rPr>
          <w:sz w:val="22"/>
          <w:szCs w:val="22"/>
        </w:rPr>
        <w:t>.</w:t>
      </w:r>
      <w:r w:rsidR="00BF7132" w:rsidRPr="0027126B">
        <w:rPr>
          <w:rStyle w:val="FontStyle12"/>
          <w:sz w:val="22"/>
          <w:szCs w:val="22"/>
        </w:rPr>
        <w:t xml:space="preserve"> Forma, w jakiej nastąpi przeniesienie prawa własności, zostanie uregulowana odrębną umową.</w:t>
      </w:r>
    </w:p>
    <w:p w14:paraId="074D2103" w14:textId="77777777" w:rsidR="006C4F84" w:rsidRPr="0027126B" w:rsidRDefault="006C4F84" w:rsidP="006C4F84">
      <w:pPr>
        <w:pStyle w:val="Style4"/>
        <w:widowControl/>
        <w:tabs>
          <w:tab w:val="left" w:pos="284"/>
        </w:tabs>
        <w:spacing w:before="58" w:line="250" w:lineRule="exact"/>
        <w:ind w:firstLine="0"/>
        <w:rPr>
          <w:rStyle w:val="FontStyle12"/>
          <w:sz w:val="22"/>
          <w:szCs w:val="22"/>
        </w:rPr>
      </w:pPr>
    </w:p>
    <w:p w14:paraId="34F831E1" w14:textId="77777777" w:rsidR="006C4F84" w:rsidRPr="0027126B" w:rsidRDefault="006C4F84" w:rsidP="0027126B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7126B">
        <w:rPr>
          <w:b/>
          <w:sz w:val="22"/>
          <w:szCs w:val="22"/>
        </w:rPr>
        <w:lastRenderedPageBreak/>
        <w:t xml:space="preserve">§ 7. </w:t>
      </w:r>
      <w:r w:rsidRPr="0027126B">
        <w:rPr>
          <w:b/>
          <w:bCs/>
          <w:sz w:val="22"/>
          <w:szCs w:val="22"/>
        </w:rPr>
        <w:t>Ochrona danych osobowych</w:t>
      </w:r>
    </w:p>
    <w:p w14:paraId="309E4AA6" w14:textId="77777777" w:rsidR="006C4F84" w:rsidRPr="0027126B" w:rsidRDefault="006C4F84" w:rsidP="000B7949">
      <w:pPr>
        <w:pStyle w:val="Standard"/>
        <w:jc w:val="both"/>
        <w:rPr>
          <w:rFonts w:cs="Times New Roman"/>
          <w:sz w:val="22"/>
          <w:szCs w:val="22"/>
        </w:rPr>
      </w:pPr>
      <w:r w:rsidRPr="0027126B">
        <w:rPr>
          <w:rFonts w:cs="Times New Roman"/>
          <w:sz w:val="22"/>
          <w:szCs w:val="22"/>
        </w:rPr>
        <w:t>1. „Użyczający” oświadcza, że wyraża zgodę na przetwar</w:t>
      </w:r>
      <w:r w:rsidR="003C2371" w:rsidRPr="0027126B">
        <w:rPr>
          <w:rFonts w:cs="Times New Roman"/>
          <w:sz w:val="22"/>
          <w:szCs w:val="22"/>
        </w:rPr>
        <w:t xml:space="preserve">zanie swoich danych osobowych, </w:t>
      </w:r>
      <w:r w:rsidRPr="0027126B">
        <w:rPr>
          <w:rFonts w:cs="Times New Roman"/>
          <w:sz w:val="22"/>
          <w:szCs w:val="22"/>
        </w:rPr>
        <w:t>w tym danych o których mowa w art. 9 ust. 1 rozporząd</w:t>
      </w:r>
      <w:r w:rsidR="003C2371" w:rsidRPr="0027126B">
        <w:rPr>
          <w:rFonts w:cs="Times New Roman"/>
          <w:sz w:val="22"/>
          <w:szCs w:val="22"/>
        </w:rPr>
        <w:t xml:space="preserve">zenia Parlamentu Europejskiego </w:t>
      </w:r>
      <w:r w:rsidRPr="0027126B">
        <w:rPr>
          <w:rFonts w:cs="Times New Roman"/>
          <w:sz w:val="22"/>
          <w:szCs w:val="22"/>
        </w:rPr>
        <w:t>i Rady (UE) 2016/679 z dnia 27.04.2016 r. w sprawie ochrony osób fizycznych w związku</w:t>
      </w:r>
      <w:r w:rsidR="003C2371" w:rsidRPr="0027126B">
        <w:rPr>
          <w:rFonts w:cs="Times New Roman"/>
          <w:sz w:val="22"/>
          <w:szCs w:val="22"/>
        </w:rPr>
        <w:t xml:space="preserve"> </w:t>
      </w:r>
      <w:r w:rsidRPr="0027126B">
        <w:rPr>
          <w:rFonts w:cs="Times New Roman"/>
          <w:sz w:val="22"/>
          <w:szCs w:val="22"/>
        </w:rPr>
        <w:t>z przetwarzaniem danych osobowych i w sprawie swobodnego przepływu takich danych oraz uchylenia dyrekt</w:t>
      </w:r>
      <w:r w:rsidR="008D528A" w:rsidRPr="0027126B">
        <w:rPr>
          <w:rFonts w:cs="Times New Roman"/>
          <w:sz w:val="22"/>
          <w:szCs w:val="22"/>
        </w:rPr>
        <w:t>ywy 95/46/WE (Dz.U. UE L z 2016r. Nr 119, stron.1)</w:t>
      </w:r>
      <w:r w:rsidRPr="0027126B">
        <w:rPr>
          <w:rFonts w:cs="Times New Roman"/>
          <w:sz w:val="22"/>
          <w:szCs w:val="22"/>
        </w:rPr>
        <w:t>, przez Burmistrza Miasta Nałęczów oraz upoważnionych pracowników Urzędu Miasta w Nałęczowie i inne osoby lub podmioty w celu realizacji niniejszej umowy, tj. w szczególności w celu montażu zestawu instalacji solarnej</w:t>
      </w:r>
      <w:r w:rsidR="003C2371" w:rsidRPr="0027126B">
        <w:rPr>
          <w:rFonts w:cs="Times New Roman"/>
          <w:sz w:val="22"/>
          <w:szCs w:val="22"/>
        </w:rPr>
        <w:t>/fotowoltaicznej/pieca na biomasę</w:t>
      </w:r>
      <w:r w:rsidRPr="0027126B">
        <w:rPr>
          <w:rFonts w:cs="Times New Roman"/>
          <w:sz w:val="22"/>
          <w:szCs w:val="22"/>
        </w:rPr>
        <w:t>, rozliczenia kosztów udziału w projekcie „</w:t>
      </w:r>
      <w:r w:rsidR="003C2371" w:rsidRPr="0027126B">
        <w:rPr>
          <w:rFonts w:cs="Times New Roman"/>
          <w:sz w:val="22"/>
          <w:szCs w:val="22"/>
        </w:rPr>
        <w:t>Eko</w:t>
      </w:r>
      <w:r w:rsidR="003C2371" w:rsidRPr="0027126B">
        <w:rPr>
          <w:rFonts w:cs="Times New Roman"/>
          <w:color w:val="000000"/>
          <w:sz w:val="22"/>
          <w:szCs w:val="22"/>
        </w:rPr>
        <w:t>-energia w Gminie Nałęczów – II etap</w:t>
      </w:r>
      <w:r w:rsidRPr="0027126B">
        <w:rPr>
          <w:rFonts w:cs="Times New Roman"/>
          <w:sz w:val="22"/>
          <w:szCs w:val="22"/>
        </w:rPr>
        <w:t>”, wykonywania wszelkich czynności związanych z monitorowaniem pracy zamontowanego zestawu solarnego oraz wykonyw</w:t>
      </w:r>
      <w:r w:rsidR="008D528A" w:rsidRPr="0027126B">
        <w:rPr>
          <w:rFonts w:cs="Times New Roman"/>
          <w:sz w:val="22"/>
          <w:szCs w:val="22"/>
        </w:rPr>
        <w:t xml:space="preserve">ania niezbędnych napraw, w tym </w:t>
      </w:r>
      <w:r w:rsidRPr="0027126B">
        <w:rPr>
          <w:rFonts w:cs="Times New Roman"/>
          <w:sz w:val="22"/>
          <w:szCs w:val="22"/>
        </w:rPr>
        <w:t>w ramach serwisu gwarancyjnego.</w:t>
      </w:r>
    </w:p>
    <w:p w14:paraId="43A287D7" w14:textId="77777777" w:rsidR="006C4F84" w:rsidRPr="0027126B" w:rsidRDefault="006C4F84" w:rsidP="003C2371">
      <w:pPr>
        <w:pStyle w:val="Standard"/>
        <w:jc w:val="both"/>
        <w:rPr>
          <w:rFonts w:cs="Times New Roman"/>
          <w:sz w:val="22"/>
          <w:szCs w:val="22"/>
        </w:rPr>
      </w:pPr>
      <w:r w:rsidRPr="0027126B">
        <w:rPr>
          <w:rFonts w:cs="Times New Roman"/>
          <w:sz w:val="22"/>
          <w:szCs w:val="22"/>
        </w:rPr>
        <w:t xml:space="preserve">2. „Użyczający” oświadcza, że zgodnie z </w:t>
      </w:r>
      <w:r w:rsidR="003C2371" w:rsidRPr="0027126B">
        <w:rPr>
          <w:rFonts w:cs="Times New Roman"/>
          <w:sz w:val="22"/>
          <w:szCs w:val="22"/>
        </w:rPr>
        <w:t>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(Dz.U.</w:t>
      </w:r>
      <w:r w:rsidR="008D528A" w:rsidRPr="0027126B">
        <w:rPr>
          <w:rFonts w:cs="Times New Roman"/>
          <w:sz w:val="22"/>
          <w:szCs w:val="22"/>
        </w:rPr>
        <w:t xml:space="preserve"> UE L</w:t>
      </w:r>
      <w:r w:rsidR="003C2371" w:rsidRPr="0027126B">
        <w:rPr>
          <w:rFonts w:cs="Times New Roman"/>
          <w:sz w:val="22"/>
          <w:szCs w:val="22"/>
        </w:rPr>
        <w:t xml:space="preserve"> z 2016r. Nr 119, stron.1) </w:t>
      </w:r>
      <w:r w:rsidRPr="0027126B">
        <w:rPr>
          <w:rFonts w:cs="Times New Roman"/>
          <w:sz w:val="22"/>
          <w:szCs w:val="22"/>
        </w:rPr>
        <w:t>został poinformowany że:</w:t>
      </w:r>
    </w:p>
    <w:p w14:paraId="4D420C29" w14:textId="77777777" w:rsidR="006C4F84" w:rsidRPr="0027126B" w:rsidRDefault="006C4F84" w:rsidP="0027126B">
      <w:pPr>
        <w:pStyle w:val="Akapitzlist"/>
        <w:widowControl w:val="0"/>
        <w:numPr>
          <w:ilvl w:val="0"/>
          <w:numId w:val="49"/>
        </w:numPr>
        <w:shd w:val="clear" w:color="auto" w:fill="FFFFFF"/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27126B">
        <w:rPr>
          <w:rFonts w:ascii="Times New Roman" w:hAnsi="Times New Roman"/>
        </w:rPr>
        <w:t xml:space="preserve">administratorem danych będzie </w:t>
      </w:r>
      <w:r w:rsidR="003C2371" w:rsidRPr="0027126B">
        <w:rPr>
          <w:rFonts w:ascii="Times New Roman" w:hAnsi="Times New Roman"/>
        </w:rPr>
        <w:t xml:space="preserve">Gmina Nałęczów </w:t>
      </w:r>
      <w:r w:rsidRPr="0027126B">
        <w:rPr>
          <w:rFonts w:ascii="Times New Roman" w:hAnsi="Times New Roman"/>
        </w:rPr>
        <w:t xml:space="preserve"> </w:t>
      </w:r>
      <w:r w:rsidR="003C2371" w:rsidRPr="0027126B">
        <w:rPr>
          <w:rFonts w:ascii="Times New Roman" w:hAnsi="Times New Roman"/>
        </w:rPr>
        <w:t>ul. Lipowa 3, 24–150 Nałęczów</w:t>
      </w:r>
      <w:r w:rsidR="00A84970" w:rsidRPr="0027126B">
        <w:rPr>
          <w:rFonts w:ascii="Times New Roman" w:hAnsi="Times New Roman"/>
        </w:rPr>
        <w:t>,</w:t>
      </w:r>
    </w:p>
    <w:p w14:paraId="79D95E8D" w14:textId="77777777" w:rsidR="006C4F84" w:rsidRPr="0027126B" w:rsidRDefault="006C4F84" w:rsidP="0027126B">
      <w:pPr>
        <w:pStyle w:val="Akapitzlist"/>
        <w:widowControl w:val="0"/>
        <w:numPr>
          <w:ilvl w:val="0"/>
          <w:numId w:val="48"/>
        </w:numPr>
        <w:shd w:val="clear" w:color="auto" w:fill="FFFFFF"/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27126B">
        <w:rPr>
          <w:rFonts w:ascii="Times New Roman" w:hAnsi="Times New Roman"/>
        </w:rPr>
        <w:t>dane będą przetwarzane w celu w celu realizacji niniejs</w:t>
      </w:r>
      <w:r w:rsidR="00A84970" w:rsidRPr="0027126B">
        <w:rPr>
          <w:rFonts w:ascii="Times New Roman" w:hAnsi="Times New Roman"/>
        </w:rPr>
        <w:t xml:space="preserve">zej umowy, tj. w szczególności </w:t>
      </w:r>
      <w:r w:rsidRPr="0027126B">
        <w:rPr>
          <w:rFonts w:ascii="Times New Roman" w:hAnsi="Times New Roman"/>
        </w:rPr>
        <w:t xml:space="preserve">w celu montażu </w:t>
      </w:r>
      <w:r w:rsidR="008D528A" w:rsidRPr="0027126B">
        <w:rPr>
          <w:rFonts w:ascii="Times New Roman" w:hAnsi="Times New Roman"/>
        </w:rPr>
        <w:t>instalacji solarnej/fotowoltaicznej/pieca na biomasę</w:t>
      </w:r>
      <w:r w:rsidRPr="0027126B">
        <w:rPr>
          <w:rFonts w:ascii="Times New Roman" w:hAnsi="Times New Roman"/>
        </w:rPr>
        <w:t xml:space="preserve">, rozliczenia kosztów udziału w projekcie </w:t>
      </w:r>
      <w:r w:rsidR="008D528A" w:rsidRPr="0027126B">
        <w:rPr>
          <w:rFonts w:ascii="Times New Roman" w:hAnsi="Times New Roman"/>
        </w:rPr>
        <w:t>„Eko</w:t>
      </w:r>
      <w:r w:rsidR="008D528A" w:rsidRPr="0027126B">
        <w:rPr>
          <w:rFonts w:ascii="Times New Roman" w:hAnsi="Times New Roman"/>
          <w:color w:val="000000"/>
        </w:rPr>
        <w:t>-energia w Gminie Nałęczów – II etap</w:t>
      </w:r>
      <w:r w:rsidR="008D528A" w:rsidRPr="0027126B">
        <w:rPr>
          <w:rFonts w:ascii="Times New Roman" w:hAnsi="Times New Roman"/>
        </w:rPr>
        <w:t>”</w:t>
      </w:r>
      <w:r w:rsidRPr="0027126B">
        <w:rPr>
          <w:rFonts w:ascii="Times New Roman" w:hAnsi="Times New Roman"/>
        </w:rPr>
        <w:t>, wykonywania wszelkich czynności związanych</w:t>
      </w:r>
      <w:r w:rsidR="00A84970" w:rsidRPr="0027126B">
        <w:rPr>
          <w:rFonts w:ascii="Times New Roman" w:hAnsi="Times New Roman"/>
        </w:rPr>
        <w:t xml:space="preserve"> </w:t>
      </w:r>
      <w:r w:rsidRPr="0027126B">
        <w:rPr>
          <w:rFonts w:ascii="Times New Roman" w:hAnsi="Times New Roman"/>
        </w:rPr>
        <w:t>z monitorowaniem pracy zamontowanego zestawu instalacji solarnej oraz wykonywania niezbędnych napraw, w tym w ramach serwisu gwarancyjnego. Dane mogą być przetwarzane także w celach rozliczenia realizacji projektu z Instytucją Zarządzającą, archiwalnych, analitycznych oraz w celu ewentualnego ustalenia, dochodzenia lub obrony przed roszczeniami,</w:t>
      </w:r>
    </w:p>
    <w:p w14:paraId="230D4960" w14:textId="77777777" w:rsidR="006C4F84" w:rsidRPr="0027126B" w:rsidRDefault="006C4F84" w:rsidP="006C4F84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27126B">
        <w:rPr>
          <w:rFonts w:ascii="Times New Roman" w:hAnsi="Times New Roman"/>
        </w:rPr>
        <w:t>podstawę przetwarzania stanowi niniejsza umowa</w:t>
      </w:r>
      <w:r w:rsidRPr="0027126B">
        <w:rPr>
          <w:rFonts w:ascii="Times New Roman" w:hAnsi="Times New Roman"/>
          <w:i/>
        </w:rPr>
        <w:t>,</w:t>
      </w:r>
    </w:p>
    <w:p w14:paraId="4FC4AEFB" w14:textId="77777777" w:rsidR="006C4F84" w:rsidRPr="0027126B" w:rsidRDefault="006C4F84" w:rsidP="006C4F84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27126B">
        <w:rPr>
          <w:rFonts w:ascii="Times New Roman" w:hAnsi="Times New Roman"/>
        </w:rPr>
        <w:t>przetwarzane będą następujące dane:</w:t>
      </w:r>
    </w:p>
    <w:p w14:paraId="4779BB7C" w14:textId="77777777" w:rsidR="006C4F84" w:rsidRPr="0027126B" w:rsidRDefault="006C4F84" w:rsidP="006C4F84">
      <w:pPr>
        <w:pStyle w:val="Akapitzlist"/>
        <w:ind w:left="284"/>
        <w:jc w:val="both"/>
        <w:rPr>
          <w:rFonts w:ascii="Times New Roman" w:hAnsi="Times New Roman"/>
          <w:b/>
        </w:rPr>
      </w:pPr>
      <w:r w:rsidRPr="0027126B">
        <w:rPr>
          <w:rFonts w:ascii="Times New Roman" w:hAnsi="Times New Roman"/>
        </w:rPr>
        <w:t>imię i nazwisko, adres, PESEL, numer dowodu osobistego, nr działki, nr posesji</w:t>
      </w:r>
      <w:r w:rsidR="00A84970" w:rsidRPr="0027126B">
        <w:rPr>
          <w:rFonts w:ascii="Times New Roman" w:hAnsi="Times New Roman"/>
        </w:rPr>
        <w:t xml:space="preserve"> oraz</w:t>
      </w:r>
      <w:r w:rsidRPr="0027126B">
        <w:rPr>
          <w:rFonts w:ascii="Times New Roman" w:hAnsi="Times New Roman"/>
        </w:rPr>
        <w:t xml:space="preserve"> wyłącznie w celach kontaktowych nr telefonu i adres poczty elektronicznej jeżeli „Użyczający” te dane podał,</w:t>
      </w:r>
    </w:p>
    <w:p w14:paraId="241A57E5" w14:textId="77777777" w:rsidR="006C4F84" w:rsidRPr="0027126B" w:rsidRDefault="006C4F84" w:rsidP="00A84970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27126B">
        <w:rPr>
          <w:rFonts w:ascii="Times New Roman" w:hAnsi="Times New Roman"/>
        </w:rPr>
        <w:t xml:space="preserve">dane osobowe mogą zostać udostępnione Instytucji Zarządzającej – Zarządowi Województwa Lubelskiego i Urzędowi Marszałkowskiemu Województwa Lubelskiego, przedsiębiorcy wykonującemu usługę montażu instalacji solarnej </w:t>
      </w:r>
      <w:r w:rsidR="00A84970" w:rsidRPr="0027126B">
        <w:rPr>
          <w:rFonts w:ascii="Times New Roman" w:hAnsi="Times New Roman"/>
        </w:rPr>
        <w:t xml:space="preserve">oraz innym podmiotom </w:t>
      </w:r>
      <w:r w:rsidRPr="0027126B">
        <w:rPr>
          <w:rFonts w:ascii="Times New Roman" w:hAnsi="Times New Roman"/>
        </w:rPr>
        <w:t>z usług których korzysta administrator – firmom księgowym, prawniczym, informatycznym, likwidatorom szkód, towarzystwom ubezpieczeniowym oraz instytucjom publicznym,</w:t>
      </w:r>
    </w:p>
    <w:p w14:paraId="21AAA97C" w14:textId="77777777" w:rsidR="006C4F84" w:rsidRPr="0027126B" w:rsidRDefault="006C4F84" w:rsidP="00A84970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27126B">
        <w:rPr>
          <w:rFonts w:ascii="Times New Roman" w:hAnsi="Times New Roman"/>
        </w:rPr>
        <w:t>dane nie będą przekazywane poza teren Unii Europejskiej,</w:t>
      </w:r>
    </w:p>
    <w:p w14:paraId="2B34C3DA" w14:textId="77777777" w:rsidR="006C4F84" w:rsidRPr="0027126B" w:rsidRDefault="006C4F84" w:rsidP="00A84970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27126B">
        <w:rPr>
          <w:rFonts w:ascii="Times New Roman" w:hAnsi="Times New Roman"/>
        </w:rPr>
        <w:t>dane będą przechowywane przez okres wymagany prz</w:t>
      </w:r>
      <w:r w:rsidR="00A84970" w:rsidRPr="0027126B">
        <w:rPr>
          <w:rFonts w:ascii="Times New Roman" w:hAnsi="Times New Roman"/>
        </w:rPr>
        <w:t xml:space="preserve">ez obowiązujące przepisy prawa </w:t>
      </w:r>
      <w:r w:rsidRPr="0027126B">
        <w:rPr>
          <w:rFonts w:ascii="Times New Roman" w:hAnsi="Times New Roman"/>
        </w:rPr>
        <w:t>a jeżeli nie będzie to konieczne, do końca okresu przeda</w:t>
      </w:r>
      <w:r w:rsidR="00A84970" w:rsidRPr="0027126B">
        <w:rPr>
          <w:rFonts w:ascii="Times New Roman" w:hAnsi="Times New Roman"/>
        </w:rPr>
        <w:t xml:space="preserve">wnienia potencjalnych roszczeń </w:t>
      </w:r>
      <w:r w:rsidRPr="0027126B">
        <w:rPr>
          <w:rFonts w:ascii="Times New Roman" w:hAnsi="Times New Roman"/>
        </w:rPr>
        <w:t>w związku z zawartą umową,</w:t>
      </w:r>
    </w:p>
    <w:p w14:paraId="224A58D1" w14:textId="77777777" w:rsidR="006C4F84" w:rsidRPr="0027126B" w:rsidRDefault="006C4F84" w:rsidP="00A84970">
      <w:pPr>
        <w:pStyle w:val="Akapitzlist"/>
        <w:widowControl w:val="0"/>
        <w:numPr>
          <w:ilvl w:val="0"/>
          <w:numId w:val="48"/>
        </w:numPr>
        <w:tabs>
          <w:tab w:val="left" w:pos="284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</w:rPr>
      </w:pPr>
      <w:r w:rsidRPr="0027126B">
        <w:rPr>
          <w:rFonts w:ascii="Times New Roman" w:hAnsi="Times New Roman"/>
        </w:rPr>
        <w:t>osoba, której dane dotyczą ma prawo:</w:t>
      </w:r>
    </w:p>
    <w:p w14:paraId="193DFC81" w14:textId="77777777" w:rsidR="006C4F84" w:rsidRPr="0027126B" w:rsidRDefault="006C4F84" w:rsidP="006C4F84">
      <w:pPr>
        <w:pStyle w:val="Akapitzlist"/>
        <w:ind w:left="426"/>
        <w:jc w:val="both"/>
        <w:rPr>
          <w:rFonts w:ascii="Times New Roman" w:hAnsi="Times New Roman"/>
        </w:rPr>
      </w:pPr>
      <w:r w:rsidRPr="0027126B">
        <w:rPr>
          <w:rFonts w:ascii="Times New Roman" w:hAnsi="Times New Roman"/>
        </w:rPr>
        <w:t>- dostępu do swoich danych oraz otrzymania ich kopii,</w:t>
      </w:r>
    </w:p>
    <w:p w14:paraId="7A0CABA3" w14:textId="77777777" w:rsidR="006C4F84" w:rsidRPr="0027126B" w:rsidRDefault="006C4F84" w:rsidP="006C4F84">
      <w:pPr>
        <w:pStyle w:val="Akapitzlist"/>
        <w:ind w:left="426"/>
        <w:jc w:val="both"/>
        <w:rPr>
          <w:rFonts w:ascii="Times New Roman" w:hAnsi="Times New Roman"/>
        </w:rPr>
      </w:pPr>
      <w:r w:rsidRPr="0027126B">
        <w:rPr>
          <w:rFonts w:ascii="Times New Roman" w:hAnsi="Times New Roman"/>
        </w:rPr>
        <w:t>- prawo do sprostowania (poprawienia) danych,</w:t>
      </w:r>
    </w:p>
    <w:p w14:paraId="5321970E" w14:textId="77777777" w:rsidR="006C4F84" w:rsidRPr="0027126B" w:rsidRDefault="006C4F84" w:rsidP="006C4F84">
      <w:pPr>
        <w:pStyle w:val="Akapitzlist"/>
        <w:ind w:left="426"/>
        <w:jc w:val="both"/>
        <w:rPr>
          <w:rFonts w:ascii="Times New Roman" w:hAnsi="Times New Roman"/>
        </w:rPr>
      </w:pPr>
      <w:r w:rsidRPr="0027126B">
        <w:rPr>
          <w:rFonts w:ascii="Times New Roman" w:hAnsi="Times New Roman"/>
        </w:rPr>
        <w:t>- prawo do usunięcia danych – jeżeli zdaniem osoby, której dane są przetwarzane nie ma podstaw do ich przetwarzania, może żądać ich usunięcia,</w:t>
      </w:r>
    </w:p>
    <w:p w14:paraId="4AACE441" w14:textId="77777777" w:rsidR="006C4F84" w:rsidRPr="0027126B" w:rsidRDefault="006C4F84" w:rsidP="006C4F84">
      <w:pPr>
        <w:pStyle w:val="Akapitzlist"/>
        <w:ind w:left="426"/>
        <w:jc w:val="both"/>
        <w:rPr>
          <w:rFonts w:ascii="Times New Roman" w:hAnsi="Times New Roman"/>
        </w:rPr>
      </w:pPr>
      <w:r w:rsidRPr="0027126B">
        <w:rPr>
          <w:rFonts w:ascii="Times New Roman" w:hAnsi="Times New Roman"/>
        </w:rPr>
        <w:t>-  ograniczenia przetwarzania – osoba, której dane dotyczą może żądać ograniczenia przetwarzania danych wyłącznie do ich przechowywania lub wykonywania uzgodnionych działań, jeżeli dane są jej zdaniem nieprawidłowe lub przetwarzane są bezpodstawnie,</w:t>
      </w:r>
    </w:p>
    <w:p w14:paraId="65BD683A" w14:textId="77777777" w:rsidR="006C4F84" w:rsidRPr="0027126B" w:rsidRDefault="006C4F84" w:rsidP="006C4F84">
      <w:pPr>
        <w:pStyle w:val="Akapitzlist"/>
        <w:ind w:left="426"/>
        <w:jc w:val="both"/>
        <w:rPr>
          <w:rFonts w:ascii="Times New Roman" w:hAnsi="Times New Roman"/>
        </w:rPr>
      </w:pPr>
      <w:r w:rsidRPr="0027126B">
        <w:rPr>
          <w:rFonts w:ascii="Times New Roman" w:hAnsi="Times New Roman"/>
        </w:rPr>
        <w:t>- prawo do wniesienia sprzeciwu wobec przetwarzania danych,</w:t>
      </w:r>
    </w:p>
    <w:p w14:paraId="2E547860" w14:textId="77777777" w:rsidR="006C4F84" w:rsidRPr="0027126B" w:rsidRDefault="006C4F84" w:rsidP="006C4F84">
      <w:pPr>
        <w:pStyle w:val="Akapitzlist"/>
        <w:ind w:left="426"/>
        <w:jc w:val="both"/>
        <w:rPr>
          <w:rFonts w:ascii="Times New Roman" w:hAnsi="Times New Roman"/>
        </w:rPr>
      </w:pPr>
      <w:r w:rsidRPr="0027126B">
        <w:rPr>
          <w:rFonts w:ascii="Times New Roman" w:hAnsi="Times New Roman"/>
        </w:rPr>
        <w:t>- prawo do przenoszenia danych,</w:t>
      </w:r>
    </w:p>
    <w:p w14:paraId="799AC5A6" w14:textId="77777777" w:rsidR="006C4F84" w:rsidRPr="0027126B" w:rsidRDefault="006C4F84" w:rsidP="006C4F84">
      <w:pPr>
        <w:pStyle w:val="Akapitzlist"/>
        <w:ind w:left="426"/>
        <w:jc w:val="both"/>
        <w:rPr>
          <w:rFonts w:ascii="Times New Roman" w:hAnsi="Times New Roman"/>
        </w:rPr>
      </w:pPr>
      <w:r w:rsidRPr="0027126B">
        <w:rPr>
          <w:rFonts w:ascii="Times New Roman" w:hAnsi="Times New Roman"/>
        </w:rPr>
        <w:t>- prawo do wniesienia skargi do organu nadzorczego,</w:t>
      </w:r>
    </w:p>
    <w:p w14:paraId="419D7C26" w14:textId="77777777" w:rsidR="006C4F84" w:rsidRPr="0027126B" w:rsidRDefault="006C4F84" w:rsidP="006C4F84">
      <w:pPr>
        <w:pStyle w:val="Akapitzlist"/>
        <w:ind w:left="426"/>
        <w:jc w:val="both"/>
        <w:rPr>
          <w:rFonts w:ascii="Times New Roman" w:hAnsi="Times New Roman"/>
        </w:rPr>
      </w:pPr>
      <w:r w:rsidRPr="0027126B">
        <w:rPr>
          <w:rFonts w:ascii="Times New Roman" w:hAnsi="Times New Roman"/>
        </w:rPr>
        <w:t>- prawo do cofnięcia zgody na przetwarzanie danych przy czym cofniecie zgody nie będzie wpływać na zgodność z prawem przetwarzania, którego dokonano na podstawie tej zgody, w przypadku cofnięcia zgody dane osobowe mogą być przetwarzane jeżeli istnieje inna podstawa prawna do ich przetwarzania;</w:t>
      </w:r>
    </w:p>
    <w:p w14:paraId="51B0879C" w14:textId="77777777" w:rsidR="006C4F84" w:rsidRPr="0027126B" w:rsidRDefault="006C4F84" w:rsidP="006C4F84">
      <w:pPr>
        <w:pStyle w:val="Akapitzlist"/>
        <w:widowControl w:val="0"/>
        <w:numPr>
          <w:ilvl w:val="0"/>
          <w:numId w:val="48"/>
        </w:numPr>
        <w:suppressAutoHyphens/>
        <w:autoSpaceDN w:val="0"/>
        <w:spacing w:after="0" w:line="240" w:lineRule="auto"/>
        <w:ind w:left="426"/>
        <w:contextualSpacing w:val="0"/>
        <w:jc w:val="both"/>
        <w:textAlignment w:val="baseline"/>
        <w:rPr>
          <w:rFonts w:ascii="Times New Roman" w:hAnsi="Times New Roman"/>
        </w:rPr>
      </w:pPr>
      <w:r w:rsidRPr="0027126B">
        <w:rPr>
          <w:rFonts w:ascii="Times New Roman" w:hAnsi="Times New Roman"/>
        </w:rPr>
        <w:t xml:space="preserve">przekazanie danych osobowych jest dobrowolne, aczkolwiek niezbędne do zwarcia umowy i jej wykonania. Odmowa przekazania danych upoważnia administratora do odmowy zawarcia umowy a </w:t>
      </w:r>
      <w:r w:rsidR="00A84970" w:rsidRPr="0027126B">
        <w:rPr>
          <w:rFonts w:ascii="Times New Roman" w:hAnsi="Times New Roman"/>
        </w:rPr>
        <w:t xml:space="preserve">w </w:t>
      </w:r>
      <w:r w:rsidRPr="0027126B">
        <w:rPr>
          <w:rFonts w:ascii="Times New Roman" w:hAnsi="Times New Roman"/>
        </w:rPr>
        <w:t xml:space="preserve">przypadku, gdy następuje po zawarciu umowy upoważnia do odstąpienia od umowy przy czym nie dotyczy to </w:t>
      </w:r>
      <w:r w:rsidRPr="0027126B">
        <w:rPr>
          <w:rFonts w:ascii="Times New Roman" w:hAnsi="Times New Roman"/>
        </w:rPr>
        <w:lastRenderedPageBreak/>
        <w:t>nr telefonu i poczty elektronicznej, które „Użyczający” udostępnił w celach kontaktowych,</w:t>
      </w:r>
    </w:p>
    <w:p w14:paraId="7C4F4249" w14:textId="77777777" w:rsidR="006C4F84" w:rsidRPr="0027126B" w:rsidRDefault="006C4F84" w:rsidP="006C4F84">
      <w:pPr>
        <w:pStyle w:val="Akapitzlist"/>
        <w:ind w:left="426"/>
        <w:jc w:val="both"/>
        <w:rPr>
          <w:rFonts w:ascii="Times New Roman" w:hAnsi="Times New Roman"/>
        </w:rPr>
      </w:pPr>
      <w:r w:rsidRPr="0027126B">
        <w:rPr>
          <w:rFonts w:ascii="Times New Roman" w:hAnsi="Times New Roman"/>
        </w:rPr>
        <w:t>10) dane osobowe zostały uzyskane bezpośrednio od osoby, której dotyczą,</w:t>
      </w:r>
    </w:p>
    <w:p w14:paraId="07AEE9D4" w14:textId="77777777" w:rsidR="00A84970" w:rsidRPr="0027126B" w:rsidRDefault="006C4F84" w:rsidP="0027126B">
      <w:pPr>
        <w:pStyle w:val="Akapitzlist"/>
        <w:spacing w:after="0"/>
        <w:ind w:left="426"/>
        <w:jc w:val="both"/>
        <w:rPr>
          <w:rFonts w:ascii="Times New Roman" w:hAnsi="Times New Roman"/>
          <w:i/>
          <w:color w:val="000000"/>
        </w:rPr>
      </w:pPr>
      <w:r w:rsidRPr="0027126B">
        <w:rPr>
          <w:rFonts w:ascii="Times New Roman" w:hAnsi="Times New Roman"/>
        </w:rPr>
        <w:t>11) został wyznaczony Inspektor Ochrony Danych</w:t>
      </w:r>
      <w:r w:rsidR="00A84970" w:rsidRPr="0027126B">
        <w:rPr>
          <w:rFonts w:ascii="Times New Roman" w:hAnsi="Times New Roman"/>
        </w:rPr>
        <w:t xml:space="preserve"> Pan Adrian Dziura</w:t>
      </w:r>
      <w:r w:rsidRPr="0027126B">
        <w:rPr>
          <w:rFonts w:ascii="Times New Roman" w:hAnsi="Times New Roman"/>
        </w:rPr>
        <w:t xml:space="preserve">, z którym można </w:t>
      </w:r>
      <w:r w:rsidR="00A84970" w:rsidRPr="0027126B">
        <w:rPr>
          <w:rFonts w:ascii="Times New Roman" w:hAnsi="Times New Roman"/>
        </w:rPr>
        <w:t>kontaktować się we wszystkich sprawach dotyczących przetwarzania danych osobowych oraz korzystania z pra</w:t>
      </w:r>
      <w:r w:rsidR="00A84970" w:rsidRPr="0027126B">
        <w:rPr>
          <w:rFonts w:ascii="Times New Roman" w:hAnsi="Times New Roman"/>
          <w:color w:val="000000"/>
        </w:rPr>
        <w:t xml:space="preserve">w związanych z przetwarzaniem danych poprzez email: </w:t>
      </w:r>
      <w:r w:rsidR="00A84970" w:rsidRPr="0027126B">
        <w:rPr>
          <w:rFonts w:ascii="Times New Roman" w:hAnsi="Times New Roman"/>
          <w:i/>
          <w:color w:val="000000"/>
        </w:rPr>
        <w:t>adrian.dziura@lokalneogniwo.pl</w:t>
      </w:r>
    </w:p>
    <w:p w14:paraId="5C4D0E81" w14:textId="77777777" w:rsidR="00101A41" w:rsidRDefault="00101A41">
      <w:pPr>
        <w:jc w:val="center"/>
        <w:rPr>
          <w:sz w:val="22"/>
          <w:szCs w:val="22"/>
        </w:rPr>
      </w:pPr>
    </w:p>
    <w:p w14:paraId="13325650" w14:textId="77777777" w:rsidR="00332DBA" w:rsidRPr="0027126B" w:rsidRDefault="00BF4276" w:rsidP="00DC6DEA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§ 8</w:t>
      </w:r>
      <w:r w:rsidR="00DC6DEA" w:rsidRPr="0027126B">
        <w:rPr>
          <w:b/>
          <w:sz w:val="22"/>
          <w:szCs w:val="22"/>
        </w:rPr>
        <w:t xml:space="preserve">. </w:t>
      </w:r>
      <w:r w:rsidR="00332DBA" w:rsidRPr="0027126B">
        <w:rPr>
          <w:b/>
          <w:sz w:val="22"/>
          <w:szCs w:val="22"/>
        </w:rPr>
        <w:t>Postanowienia końcowe</w:t>
      </w:r>
    </w:p>
    <w:p w14:paraId="0D2600AD" w14:textId="77777777" w:rsidR="00DC6DEA" w:rsidRPr="0027126B" w:rsidRDefault="00101A41" w:rsidP="00DC6DEA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27126B">
        <w:rPr>
          <w:sz w:val="22"/>
          <w:szCs w:val="22"/>
        </w:rPr>
        <w:t xml:space="preserve">Do spraw nieuregulowanych niniejszą umową zastosowane </w:t>
      </w:r>
      <w:r w:rsidR="00CA578E" w:rsidRPr="0027126B">
        <w:rPr>
          <w:sz w:val="22"/>
          <w:szCs w:val="22"/>
        </w:rPr>
        <w:t>mają właściwe przepisy Kodeksu c</w:t>
      </w:r>
      <w:r w:rsidRPr="0027126B">
        <w:rPr>
          <w:sz w:val="22"/>
          <w:szCs w:val="22"/>
        </w:rPr>
        <w:t>ywilnego.</w:t>
      </w:r>
    </w:p>
    <w:p w14:paraId="05F49683" w14:textId="77777777" w:rsidR="00DC6DEA" w:rsidRPr="0027126B" w:rsidRDefault="00DC6DEA" w:rsidP="00DC6DEA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27126B">
        <w:rPr>
          <w:sz w:val="22"/>
          <w:szCs w:val="22"/>
        </w:rPr>
        <w:t>Wszelkie zmiany umowy mogą być dokonywane przez strony w formie pisemnej pod rygorem nieważności.</w:t>
      </w:r>
    </w:p>
    <w:p w14:paraId="133ED2C5" w14:textId="77777777" w:rsidR="00101A41" w:rsidRPr="0027126B" w:rsidRDefault="005F5F34" w:rsidP="00DC6DEA">
      <w:pPr>
        <w:numPr>
          <w:ilvl w:val="0"/>
          <w:numId w:val="20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27126B">
        <w:rPr>
          <w:sz w:val="22"/>
          <w:szCs w:val="22"/>
        </w:rPr>
        <w:t>Umowę sporządzono w dwóch</w:t>
      </w:r>
      <w:r w:rsidR="00101A41" w:rsidRPr="0027126B">
        <w:rPr>
          <w:sz w:val="22"/>
          <w:szCs w:val="22"/>
        </w:rPr>
        <w:t xml:space="preserve"> jednobrzmiących egzemplarzach, po jednym dla każdej ze stron. </w:t>
      </w:r>
    </w:p>
    <w:p w14:paraId="6C28855D" w14:textId="77777777" w:rsidR="0027126B" w:rsidRPr="0027126B" w:rsidRDefault="0027126B" w:rsidP="0027126B">
      <w:pPr>
        <w:ind w:left="284"/>
        <w:jc w:val="both"/>
        <w:rPr>
          <w:sz w:val="22"/>
          <w:szCs w:val="22"/>
        </w:rPr>
      </w:pPr>
    </w:p>
    <w:p w14:paraId="69912AA8" w14:textId="77777777" w:rsidR="0027126B" w:rsidRPr="0027126B" w:rsidRDefault="0027126B" w:rsidP="0027126B">
      <w:pPr>
        <w:ind w:left="284"/>
        <w:jc w:val="both"/>
        <w:rPr>
          <w:sz w:val="22"/>
          <w:szCs w:val="22"/>
        </w:rPr>
      </w:pPr>
    </w:p>
    <w:p w14:paraId="011E6233" w14:textId="77777777" w:rsidR="00101A41" w:rsidRPr="00BD28BD" w:rsidRDefault="00101A41">
      <w:pPr>
        <w:jc w:val="both"/>
        <w:rPr>
          <w:sz w:val="22"/>
          <w:szCs w:val="22"/>
        </w:rPr>
      </w:pPr>
    </w:p>
    <w:p w14:paraId="05A9F8FA" w14:textId="77777777" w:rsidR="00863F8B" w:rsidRPr="00BD28BD" w:rsidRDefault="00252AA1" w:rsidP="00DC6DEA">
      <w:pPr>
        <w:jc w:val="both"/>
        <w:rPr>
          <w:rStyle w:val="FontStyle11"/>
          <w:sz w:val="22"/>
          <w:szCs w:val="22"/>
        </w:rPr>
      </w:pPr>
      <w:r w:rsidRPr="00BD28BD">
        <w:rPr>
          <w:b/>
          <w:sz w:val="22"/>
          <w:szCs w:val="22"/>
        </w:rPr>
        <w:t xml:space="preserve">   </w:t>
      </w:r>
      <w:r w:rsidR="00BC378C" w:rsidRPr="00BD28BD">
        <w:rPr>
          <w:b/>
          <w:sz w:val="22"/>
          <w:szCs w:val="22"/>
        </w:rPr>
        <w:tab/>
      </w:r>
      <w:r w:rsidRPr="00BD28BD">
        <w:rPr>
          <w:b/>
          <w:sz w:val="22"/>
          <w:szCs w:val="22"/>
        </w:rPr>
        <w:t xml:space="preserve">       </w:t>
      </w:r>
      <w:r w:rsidR="00101A41" w:rsidRPr="00BD28BD">
        <w:rPr>
          <w:b/>
          <w:sz w:val="22"/>
          <w:szCs w:val="22"/>
        </w:rPr>
        <w:t xml:space="preserve">Użyczający </w:t>
      </w:r>
      <w:r w:rsidR="00101A41" w:rsidRPr="00BD28BD">
        <w:rPr>
          <w:sz w:val="22"/>
          <w:szCs w:val="22"/>
        </w:rPr>
        <w:t xml:space="preserve">                                                                     </w:t>
      </w:r>
      <w:r w:rsidR="00101A41" w:rsidRPr="00BD28BD">
        <w:rPr>
          <w:b/>
          <w:sz w:val="22"/>
          <w:szCs w:val="22"/>
        </w:rPr>
        <w:t>Biorący w użyczenie</w:t>
      </w:r>
    </w:p>
    <w:sectPr w:rsidR="00863F8B" w:rsidRPr="00BD28BD" w:rsidSect="00BD28BD">
      <w:headerReference w:type="default" r:id="rId8"/>
      <w:footerReference w:type="default" r:id="rId9"/>
      <w:footnotePr>
        <w:pos w:val="beneathText"/>
      </w:footnotePr>
      <w:pgSz w:w="11905" w:h="16837"/>
      <w:pgMar w:top="851" w:right="851" w:bottom="851" w:left="851" w:header="709" w:footer="2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56D80" w14:textId="77777777" w:rsidR="004D165D" w:rsidRDefault="004D165D">
      <w:r>
        <w:separator/>
      </w:r>
    </w:p>
  </w:endnote>
  <w:endnote w:type="continuationSeparator" w:id="0">
    <w:p w14:paraId="06924DD2" w14:textId="77777777" w:rsidR="004D165D" w:rsidRDefault="004D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6A716" w14:textId="77777777" w:rsidR="001070AD" w:rsidRDefault="004D165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F4276">
      <w:rPr>
        <w:noProof/>
      </w:rPr>
      <w:t>3</w:t>
    </w:r>
    <w:r>
      <w:rPr>
        <w:noProof/>
      </w:rPr>
      <w:fldChar w:fldCharType="end"/>
    </w:r>
  </w:p>
  <w:p w14:paraId="2C54AB72" w14:textId="77777777" w:rsidR="001070AD" w:rsidRDefault="00107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844C5" w14:textId="77777777" w:rsidR="004D165D" w:rsidRDefault="004D165D">
      <w:r>
        <w:separator/>
      </w:r>
    </w:p>
  </w:footnote>
  <w:footnote w:type="continuationSeparator" w:id="0">
    <w:p w14:paraId="21E1FF8B" w14:textId="77777777" w:rsidR="004D165D" w:rsidRDefault="004D165D">
      <w:r>
        <w:continuationSeparator/>
      </w:r>
    </w:p>
  </w:footnote>
  <w:footnote w:id="1">
    <w:p w14:paraId="17AF4BE3" w14:textId="77777777" w:rsidR="00BD28BD" w:rsidRDefault="00BD28B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wykreślić. </w:t>
      </w:r>
    </w:p>
  </w:footnote>
  <w:footnote w:id="2">
    <w:p w14:paraId="3AFEEFFA" w14:textId="77777777" w:rsidR="005F1AAA" w:rsidRPr="005F1AAA" w:rsidRDefault="005F1A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  <w:footnote w:id="3">
    <w:p w14:paraId="61491040" w14:textId="77777777" w:rsidR="0097727A" w:rsidRDefault="0097727A" w:rsidP="009772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80F41" w14:textId="77777777" w:rsidR="00DC757D" w:rsidRPr="00AC6F7F" w:rsidRDefault="006343C3" w:rsidP="00AB351B">
    <w:pPr>
      <w:jc w:val="center"/>
    </w:pPr>
    <w:r>
      <w:rPr>
        <w:noProof/>
      </w:rPr>
      <w:drawing>
        <wp:inline distT="0" distB="0" distL="0" distR="0" wp14:anchorId="24CA6295" wp14:editId="0334B278">
          <wp:extent cx="6001512" cy="935736"/>
          <wp:effectExtent l="19050" t="0" r="0" b="0"/>
          <wp:docPr id="2" name="Obraz 1" descr="EFRR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3_znaki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1512" cy="935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5E14A5" w14:textId="77777777" w:rsidR="00DC6DEA" w:rsidRDefault="00DC6DEA" w:rsidP="00AB351B">
    <w:pPr>
      <w:jc w:val="center"/>
      <w:rPr>
        <w:rFonts w:ascii="Arial" w:hAnsi="Arial" w:cs="Arial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A3EC2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5662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B6BD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7CD1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D41B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C67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201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084A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AF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E2B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</w:abstractNum>
  <w:abstractNum w:abstractNumId="11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3"/>
    <w:multiLevelType w:val="multilevel"/>
    <w:tmpl w:val="CA744B7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</w:abstractNum>
  <w:abstractNum w:abstractNumId="1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6" w15:restartNumberingAfterBreak="0">
    <w:nsid w:val="00000007"/>
    <w:multiLevelType w:val="singleLevel"/>
    <w:tmpl w:val="00000007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08"/>
    <w:multiLevelType w:val="singleLevel"/>
    <w:tmpl w:val="00000008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00000009"/>
    <w:multiLevelType w:val="multilevel"/>
    <w:tmpl w:val="00000009"/>
    <w:name w:val="RTF_Num 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0A"/>
    <w:multiLevelType w:val="multilevel"/>
    <w:tmpl w:val="0000000A"/>
    <w:name w:val="RTF_Num 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0B"/>
    <w:multiLevelType w:val="multilevel"/>
    <w:tmpl w:val="0000000B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085A117B"/>
    <w:multiLevelType w:val="multilevel"/>
    <w:tmpl w:val="00000003"/>
    <w:name w:val="WW8Num112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9164FE0"/>
    <w:multiLevelType w:val="hybridMultilevel"/>
    <w:tmpl w:val="11649534"/>
    <w:lvl w:ilvl="0" w:tplc="F4981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BC290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A9D5F32"/>
    <w:multiLevelType w:val="multilevel"/>
    <w:tmpl w:val="B9C8A0C8"/>
    <w:styleLink w:val="WWNum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 w15:restartNumberingAfterBreak="0">
    <w:nsid w:val="0E230CB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3AD1AD2"/>
    <w:multiLevelType w:val="multilevel"/>
    <w:tmpl w:val="4300ED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178466C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18E1203D"/>
    <w:multiLevelType w:val="hybridMultilevel"/>
    <w:tmpl w:val="9544B872"/>
    <w:lvl w:ilvl="0" w:tplc="F498157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AA60677"/>
    <w:multiLevelType w:val="hybridMultilevel"/>
    <w:tmpl w:val="D85277B8"/>
    <w:lvl w:ilvl="0" w:tplc="F410D55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3C6930"/>
    <w:multiLevelType w:val="hybridMultilevel"/>
    <w:tmpl w:val="0338B82C"/>
    <w:lvl w:ilvl="0" w:tplc="EDD807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5F6480"/>
    <w:multiLevelType w:val="hybridMultilevel"/>
    <w:tmpl w:val="77FEBE20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32" w15:restartNumberingAfterBreak="0">
    <w:nsid w:val="2EB05EE0"/>
    <w:multiLevelType w:val="hybridMultilevel"/>
    <w:tmpl w:val="B396F5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1345B51"/>
    <w:multiLevelType w:val="hybridMultilevel"/>
    <w:tmpl w:val="62467A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A7643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1E073A7"/>
    <w:multiLevelType w:val="multilevel"/>
    <w:tmpl w:val="2C0C16A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C642B5"/>
    <w:multiLevelType w:val="multilevel"/>
    <w:tmpl w:val="542EE33E"/>
    <w:name w:val="WW8Num1122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441E07BE"/>
    <w:multiLevelType w:val="hybridMultilevel"/>
    <w:tmpl w:val="69625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EC40DAA"/>
    <w:multiLevelType w:val="multilevel"/>
    <w:tmpl w:val="542EE33E"/>
    <w:name w:val="WW8Num11222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52097818"/>
    <w:multiLevelType w:val="hybridMultilevel"/>
    <w:tmpl w:val="455C3DE4"/>
    <w:lvl w:ilvl="0" w:tplc="F49815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0CE01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827749"/>
    <w:multiLevelType w:val="hybridMultilevel"/>
    <w:tmpl w:val="FDEAB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A374139"/>
    <w:multiLevelType w:val="hybridMultilevel"/>
    <w:tmpl w:val="433A6702"/>
    <w:lvl w:ilvl="0" w:tplc="57FE0D4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D7599F"/>
    <w:multiLevelType w:val="hybridMultilevel"/>
    <w:tmpl w:val="F68AB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C93484"/>
    <w:multiLevelType w:val="multilevel"/>
    <w:tmpl w:val="00000003"/>
    <w:name w:val="WW8Num112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1523580"/>
    <w:multiLevelType w:val="multilevel"/>
    <w:tmpl w:val="182EF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3604C8"/>
    <w:multiLevelType w:val="multilevel"/>
    <w:tmpl w:val="00000003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905043A"/>
    <w:multiLevelType w:val="multilevel"/>
    <w:tmpl w:val="542EE33E"/>
    <w:name w:val="WW8Num112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7" w15:restartNumberingAfterBreak="0">
    <w:nsid w:val="7AFD0E5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DBC6D32"/>
    <w:multiLevelType w:val="hybridMultilevel"/>
    <w:tmpl w:val="142AD0B4"/>
    <w:name w:val="WW8Num1123"/>
    <w:lvl w:ilvl="0" w:tplc="C036777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3"/>
  </w:num>
  <w:num w:numId="13">
    <w:abstractNumId w:val="45"/>
  </w:num>
  <w:num w:numId="14">
    <w:abstractNumId w:val="27"/>
  </w:num>
  <w:num w:numId="15">
    <w:abstractNumId w:val="34"/>
  </w:num>
  <w:num w:numId="16">
    <w:abstractNumId w:val="46"/>
  </w:num>
  <w:num w:numId="17">
    <w:abstractNumId w:val="36"/>
  </w:num>
  <w:num w:numId="18">
    <w:abstractNumId w:val="38"/>
  </w:num>
  <w:num w:numId="19">
    <w:abstractNumId w:val="41"/>
  </w:num>
  <w:num w:numId="20">
    <w:abstractNumId w:val="42"/>
  </w:num>
  <w:num w:numId="21">
    <w:abstractNumId w:val="44"/>
  </w:num>
  <w:num w:numId="22">
    <w:abstractNumId w:val="40"/>
  </w:num>
  <w:num w:numId="23">
    <w:abstractNumId w:val="31"/>
  </w:num>
  <w:num w:numId="24">
    <w:abstractNumId w:val="48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9"/>
  </w:num>
  <w:num w:numId="35">
    <w:abstractNumId w:val="25"/>
  </w:num>
  <w:num w:numId="36">
    <w:abstractNumId w:val="21"/>
  </w:num>
  <w:num w:numId="37">
    <w:abstractNumId w:val="47"/>
  </w:num>
  <w:num w:numId="38">
    <w:abstractNumId w:val="43"/>
  </w:num>
  <w:num w:numId="39">
    <w:abstractNumId w:val="37"/>
  </w:num>
  <w:num w:numId="40">
    <w:abstractNumId w:val="33"/>
  </w:num>
  <w:num w:numId="41">
    <w:abstractNumId w:val="26"/>
  </w:num>
  <w:num w:numId="42">
    <w:abstractNumId w:val="22"/>
  </w:num>
  <w:num w:numId="43">
    <w:abstractNumId w:val="28"/>
  </w:num>
  <w:num w:numId="44">
    <w:abstractNumId w:val="30"/>
  </w:num>
  <w:num w:numId="45">
    <w:abstractNumId w:val="29"/>
  </w:num>
  <w:num w:numId="46">
    <w:abstractNumId w:val="35"/>
  </w:num>
  <w:num w:numId="47">
    <w:abstractNumId w:val="39"/>
  </w:num>
  <w:num w:numId="48">
    <w:abstractNumId w:val="24"/>
  </w:num>
  <w:num w:numId="49">
    <w:abstractNumId w:val="24"/>
    <w:lvlOverride w:ilvl="0">
      <w:startOverride w:val="1"/>
    </w:lvlOverride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84"/>
    <w:rsid w:val="00003553"/>
    <w:rsid w:val="0000770B"/>
    <w:rsid w:val="00023A2A"/>
    <w:rsid w:val="00033BB6"/>
    <w:rsid w:val="0006119B"/>
    <w:rsid w:val="000612FE"/>
    <w:rsid w:val="00065C87"/>
    <w:rsid w:val="00067A46"/>
    <w:rsid w:val="00080B51"/>
    <w:rsid w:val="0008116F"/>
    <w:rsid w:val="0008582D"/>
    <w:rsid w:val="00096041"/>
    <w:rsid w:val="000A7800"/>
    <w:rsid w:val="000B3DCC"/>
    <w:rsid w:val="000B7949"/>
    <w:rsid w:val="000C2B26"/>
    <w:rsid w:val="000D3294"/>
    <w:rsid w:val="000D65F4"/>
    <w:rsid w:val="000E66A1"/>
    <w:rsid w:val="000E6AE8"/>
    <w:rsid w:val="00101A41"/>
    <w:rsid w:val="001070AD"/>
    <w:rsid w:val="00107F00"/>
    <w:rsid w:val="001355F4"/>
    <w:rsid w:val="001517F7"/>
    <w:rsid w:val="00151B4F"/>
    <w:rsid w:val="00154788"/>
    <w:rsid w:val="00171803"/>
    <w:rsid w:val="0019208B"/>
    <w:rsid w:val="001923C3"/>
    <w:rsid w:val="001A0114"/>
    <w:rsid w:val="001C06A9"/>
    <w:rsid w:val="001D2809"/>
    <w:rsid w:val="001F0E1C"/>
    <w:rsid w:val="001F2EE0"/>
    <w:rsid w:val="00207439"/>
    <w:rsid w:val="00216466"/>
    <w:rsid w:val="00233912"/>
    <w:rsid w:val="00244D50"/>
    <w:rsid w:val="0025114B"/>
    <w:rsid w:val="00252AA1"/>
    <w:rsid w:val="0026210F"/>
    <w:rsid w:val="00263AFA"/>
    <w:rsid w:val="00267793"/>
    <w:rsid w:val="0027126B"/>
    <w:rsid w:val="002733E4"/>
    <w:rsid w:val="0027435E"/>
    <w:rsid w:val="00287403"/>
    <w:rsid w:val="00287743"/>
    <w:rsid w:val="0029407A"/>
    <w:rsid w:val="002A0740"/>
    <w:rsid w:val="002B5BCD"/>
    <w:rsid w:val="002C507F"/>
    <w:rsid w:val="002D5EE6"/>
    <w:rsid w:val="002E09D6"/>
    <w:rsid w:val="002E16A2"/>
    <w:rsid w:val="002F3910"/>
    <w:rsid w:val="002F49A2"/>
    <w:rsid w:val="00300772"/>
    <w:rsid w:val="003022E3"/>
    <w:rsid w:val="00302C47"/>
    <w:rsid w:val="003122F7"/>
    <w:rsid w:val="003135CC"/>
    <w:rsid w:val="003144A3"/>
    <w:rsid w:val="00322C9A"/>
    <w:rsid w:val="00332DBA"/>
    <w:rsid w:val="00336C19"/>
    <w:rsid w:val="00336F95"/>
    <w:rsid w:val="00340DA0"/>
    <w:rsid w:val="00347B2A"/>
    <w:rsid w:val="00357865"/>
    <w:rsid w:val="003648F3"/>
    <w:rsid w:val="003807FD"/>
    <w:rsid w:val="003816E1"/>
    <w:rsid w:val="00385C0D"/>
    <w:rsid w:val="003A6B5C"/>
    <w:rsid w:val="003B562B"/>
    <w:rsid w:val="003C2371"/>
    <w:rsid w:val="003F033F"/>
    <w:rsid w:val="003F4BA9"/>
    <w:rsid w:val="0041101F"/>
    <w:rsid w:val="00416EF8"/>
    <w:rsid w:val="00420E3C"/>
    <w:rsid w:val="004331A1"/>
    <w:rsid w:val="0044412D"/>
    <w:rsid w:val="0046513F"/>
    <w:rsid w:val="00465A79"/>
    <w:rsid w:val="0047017C"/>
    <w:rsid w:val="0047347A"/>
    <w:rsid w:val="00480AAA"/>
    <w:rsid w:val="004926DB"/>
    <w:rsid w:val="0049558F"/>
    <w:rsid w:val="004A55C5"/>
    <w:rsid w:val="004A5B9C"/>
    <w:rsid w:val="004C682B"/>
    <w:rsid w:val="004D165D"/>
    <w:rsid w:val="004D5381"/>
    <w:rsid w:val="004E3512"/>
    <w:rsid w:val="00506BD6"/>
    <w:rsid w:val="00514567"/>
    <w:rsid w:val="00524DBC"/>
    <w:rsid w:val="00525886"/>
    <w:rsid w:val="00525E0B"/>
    <w:rsid w:val="00527898"/>
    <w:rsid w:val="005278D3"/>
    <w:rsid w:val="00557BA0"/>
    <w:rsid w:val="00560BC0"/>
    <w:rsid w:val="00567C8D"/>
    <w:rsid w:val="005711F8"/>
    <w:rsid w:val="005718EB"/>
    <w:rsid w:val="005731B1"/>
    <w:rsid w:val="00574C02"/>
    <w:rsid w:val="0058113D"/>
    <w:rsid w:val="0059389F"/>
    <w:rsid w:val="005B5586"/>
    <w:rsid w:val="005C14BB"/>
    <w:rsid w:val="005D41A6"/>
    <w:rsid w:val="005E0B82"/>
    <w:rsid w:val="005F1AAA"/>
    <w:rsid w:val="005F27E4"/>
    <w:rsid w:val="005F51ED"/>
    <w:rsid w:val="005F5CE5"/>
    <w:rsid w:val="005F5F34"/>
    <w:rsid w:val="0060046D"/>
    <w:rsid w:val="0060496C"/>
    <w:rsid w:val="00604C83"/>
    <w:rsid w:val="00615768"/>
    <w:rsid w:val="00631397"/>
    <w:rsid w:val="006343C3"/>
    <w:rsid w:val="0063494B"/>
    <w:rsid w:val="0064035C"/>
    <w:rsid w:val="00640A37"/>
    <w:rsid w:val="006455C9"/>
    <w:rsid w:val="00646824"/>
    <w:rsid w:val="00651BA5"/>
    <w:rsid w:val="006755FA"/>
    <w:rsid w:val="00676787"/>
    <w:rsid w:val="00684154"/>
    <w:rsid w:val="006935B5"/>
    <w:rsid w:val="00695985"/>
    <w:rsid w:val="00696B40"/>
    <w:rsid w:val="006A62A9"/>
    <w:rsid w:val="006B3C22"/>
    <w:rsid w:val="006C4F84"/>
    <w:rsid w:val="006D1B6B"/>
    <w:rsid w:val="006D5D21"/>
    <w:rsid w:val="006E40CB"/>
    <w:rsid w:val="006E4412"/>
    <w:rsid w:val="006E5229"/>
    <w:rsid w:val="006F05BB"/>
    <w:rsid w:val="007015FB"/>
    <w:rsid w:val="0070501F"/>
    <w:rsid w:val="0071111F"/>
    <w:rsid w:val="0071373B"/>
    <w:rsid w:val="00736034"/>
    <w:rsid w:val="00736BC6"/>
    <w:rsid w:val="00743480"/>
    <w:rsid w:val="00771345"/>
    <w:rsid w:val="007A547F"/>
    <w:rsid w:val="007B3440"/>
    <w:rsid w:val="007B590A"/>
    <w:rsid w:val="007B6416"/>
    <w:rsid w:val="007D1D16"/>
    <w:rsid w:val="007E1312"/>
    <w:rsid w:val="007E1EAA"/>
    <w:rsid w:val="007E2EB2"/>
    <w:rsid w:val="007E6D2D"/>
    <w:rsid w:val="0080010E"/>
    <w:rsid w:val="0080755F"/>
    <w:rsid w:val="00811346"/>
    <w:rsid w:val="00821D30"/>
    <w:rsid w:val="0082303F"/>
    <w:rsid w:val="00823F95"/>
    <w:rsid w:val="0082602A"/>
    <w:rsid w:val="00826333"/>
    <w:rsid w:val="00833140"/>
    <w:rsid w:val="00833B37"/>
    <w:rsid w:val="008352A5"/>
    <w:rsid w:val="008478D8"/>
    <w:rsid w:val="008540F6"/>
    <w:rsid w:val="008632A9"/>
    <w:rsid w:val="00863F8B"/>
    <w:rsid w:val="00875BEF"/>
    <w:rsid w:val="00881164"/>
    <w:rsid w:val="00887B66"/>
    <w:rsid w:val="008B0A65"/>
    <w:rsid w:val="008B2741"/>
    <w:rsid w:val="008B7A1E"/>
    <w:rsid w:val="008C16EB"/>
    <w:rsid w:val="008D528A"/>
    <w:rsid w:val="008D53C1"/>
    <w:rsid w:val="008D53F9"/>
    <w:rsid w:val="008D7968"/>
    <w:rsid w:val="008F6DD6"/>
    <w:rsid w:val="00911B9C"/>
    <w:rsid w:val="00923480"/>
    <w:rsid w:val="00923D21"/>
    <w:rsid w:val="00933091"/>
    <w:rsid w:val="009362F4"/>
    <w:rsid w:val="009456C0"/>
    <w:rsid w:val="00967295"/>
    <w:rsid w:val="0097727A"/>
    <w:rsid w:val="00983B83"/>
    <w:rsid w:val="00994684"/>
    <w:rsid w:val="009D0299"/>
    <w:rsid w:val="009E0683"/>
    <w:rsid w:val="009E0BBD"/>
    <w:rsid w:val="009E1F0A"/>
    <w:rsid w:val="009E567C"/>
    <w:rsid w:val="009F7881"/>
    <w:rsid w:val="00A0236E"/>
    <w:rsid w:val="00A10A41"/>
    <w:rsid w:val="00A10DDE"/>
    <w:rsid w:val="00A24547"/>
    <w:rsid w:val="00A35193"/>
    <w:rsid w:val="00A36F1D"/>
    <w:rsid w:val="00A4108E"/>
    <w:rsid w:val="00A53C45"/>
    <w:rsid w:val="00A80950"/>
    <w:rsid w:val="00A82F0B"/>
    <w:rsid w:val="00A84970"/>
    <w:rsid w:val="00A97EF3"/>
    <w:rsid w:val="00A97FD6"/>
    <w:rsid w:val="00AB351B"/>
    <w:rsid w:val="00AC6F7F"/>
    <w:rsid w:val="00B00DA0"/>
    <w:rsid w:val="00B02A9E"/>
    <w:rsid w:val="00B02D26"/>
    <w:rsid w:val="00B11DD7"/>
    <w:rsid w:val="00B27FE8"/>
    <w:rsid w:val="00B33983"/>
    <w:rsid w:val="00B453FE"/>
    <w:rsid w:val="00B50C0E"/>
    <w:rsid w:val="00B51DC1"/>
    <w:rsid w:val="00B549DC"/>
    <w:rsid w:val="00B6042E"/>
    <w:rsid w:val="00B62C58"/>
    <w:rsid w:val="00B831FD"/>
    <w:rsid w:val="00BA62BB"/>
    <w:rsid w:val="00BA6E07"/>
    <w:rsid w:val="00BA75EB"/>
    <w:rsid w:val="00BC169B"/>
    <w:rsid w:val="00BC378C"/>
    <w:rsid w:val="00BD28BD"/>
    <w:rsid w:val="00BE4933"/>
    <w:rsid w:val="00BF32B1"/>
    <w:rsid w:val="00BF379B"/>
    <w:rsid w:val="00BF4276"/>
    <w:rsid w:val="00BF7132"/>
    <w:rsid w:val="00C0767E"/>
    <w:rsid w:val="00C12FB9"/>
    <w:rsid w:val="00C172D3"/>
    <w:rsid w:val="00C3409D"/>
    <w:rsid w:val="00C560A5"/>
    <w:rsid w:val="00C56391"/>
    <w:rsid w:val="00C84D94"/>
    <w:rsid w:val="00C86CCF"/>
    <w:rsid w:val="00C90D9F"/>
    <w:rsid w:val="00C91893"/>
    <w:rsid w:val="00CA0EA3"/>
    <w:rsid w:val="00CA4CC0"/>
    <w:rsid w:val="00CA578E"/>
    <w:rsid w:val="00CB6760"/>
    <w:rsid w:val="00CC6124"/>
    <w:rsid w:val="00CD446F"/>
    <w:rsid w:val="00CD48E3"/>
    <w:rsid w:val="00CE07E8"/>
    <w:rsid w:val="00CE1EF9"/>
    <w:rsid w:val="00CE29F3"/>
    <w:rsid w:val="00CE646C"/>
    <w:rsid w:val="00CE72C0"/>
    <w:rsid w:val="00CF416C"/>
    <w:rsid w:val="00D0582A"/>
    <w:rsid w:val="00D24589"/>
    <w:rsid w:val="00D259DD"/>
    <w:rsid w:val="00D31521"/>
    <w:rsid w:val="00D318A1"/>
    <w:rsid w:val="00D472B3"/>
    <w:rsid w:val="00D903C3"/>
    <w:rsid w:val="00D94E0A"/>
    <w:rsid w:val="00D97A53"/>
    <w:rsid w:val="00D97BE6"/>
    <w:rsid w:val="00DB2C5E"/>
    <w:rsid w:val="00DC3267"/>
    <w:rsid w:val="00DC6DEA"/>
    <w:rsid w:val="00DC757D"/>
    <w:rsid w:val="00DD6AB4"/>
    <w:rsid w:val="00DF5D70"/>
    <w:rsid w:val="00E01CBC"/>
    <w:rsid w:val="00E53A99"/>
    <w:rsid w:val="00E61157"/>
    <w:rsid w:val="00E6441F"/>
    <w:rsid w:val="00E6705D"/>
    <w:rsid w:val="00E770CA"/>
    <w:rsid w:val="00E825D1"/>
    <w:rsid w:val="00E969BA"/>
    <w:rsid w:val="00E97397"/>
    <w:rsid w:val="00EF27BB"/>
    <w:rsid w:val="00EF781E"/>
    <w:rsid w:val="00F06FFB"/>
    <w:rsid w:val="00F118AC"/>
    <w:rsid w:val="00F15406"/>
    <w:rsid w:val="00F167B9"/>
    <w:rsid w:val="00F233E4"/>
    <w:rsid w:val="00F3062E"/>
    <w:rsid w:val="00F316C0"/>
    <w:rsid w:val="00F31AAA"/>
    <w:rsid w:val="00F463F1"/>
    <w:rsid w:val="00F52209"/>
    <w:rsid w:val="00F75317"/>
    <w:rsid w:val="00F76CBC"/>
    <w:rsid w:val="00F83E9B"/>
    <w:rsid w:val="00F94D5C"/>
    <w:rsid w:val="00F96E22"/>
    <w:rsid w:val="00FA21A7"/>
    <w:rsid w:val="00FA52DA"/>
    <w:rsid w:val="00FB3758"/>
    <w:rsid w:val="00FC35DD"/>
    <w:rsid w:val="00FC55C7"/>
    <w:rsid w:val="00FF3E68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CD162"/>
  <w15:docId w15:val="{F9A54E6D-14C1-4DBA-AFAB-5C1166A5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743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0">
    <w:name w:val="heading 2"/>
    <w:basedOn w:val="Normalny"/>
    <w:next w:val="Normalny"/>
    <w:qFormat/>
    <w:rsid w:val="00CD44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D44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87743"/>
  </w:style>
  <w:style w:type="character" w:customStyle="1" w:styleId="FontStyle11">
    <w:name w:val="Font Style11"/>
    <w:rsid w:val="0028774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287743"/>
    <w:rPr>
      <w:rFonts w:ascii="Times New Roman" w:hAnsi="Times New Roman" w:cs="Times New Roman"/>
      <w:sz w:val="20"/>
      <w:szCs w:val="20"/>
    </w:rPr>
  </w:style>
  <w:style w:type="character" w:customStyle="1" w:styleId="WW8Num8z0">
    <w:name w:val="WW8Num8z0"/>
    <w:rsid w:val="00287743"/>
    <w:rPr>
      <w:rFonts w:cs="Times New Roman"/>
      <w:b w:val="0"/>
      <w:i w:val="0"/>
    </w:rPr>
  </w:style>
  <w:style w:type="character" w:customStyle="1" w:styleId="WW8Num8z1">
    <w:name w:val="WW8Num8z1"/>
    <w:rsid w:val="00287743"/>
    <w:rPr>
      <w:rFonts w:cs="Times New Roman"/>
    </w:rPr>
  </w:style>
  <w:style w:type="character" w:customStyle="1" w:styleId="WW8Num12z0">
    <w:name w:val="WW8Num12z0"/>
    <w:rsid w:val="00287743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287743"/>
    <w:rPr>
      <w:rFonts w:cs="Times New Roman"/>
    </w:rPr>
  </w:style>
  <w:style w:type="character" w:customStyle="1" w:styleId="WW8Num11z0">
    <w:name w:val="WW8Num11z0"/>
    <w:rsid w:val="00287743"/>
    <w:rPr>
      <w:rFonts w:cs="Times New Roman"/>
    </w:rPr>
  </w:style>
  <w:style w:type="character" w:customStyle="1" w:styleId="WW8Num11z2">
    <w:name w:val="WW8Num11z2"/>
    <w:rsid w:val="00287743"/>
    <w:rPr>
      <w:rFonts w:cs="Times New Roman"/>
      <w:b w:val="0"/>
      <w:i w:val="0"/>
    </w:rPr>
  </w:style>
  <w:style w:type="character" w:customStyle="1" w:styleId="WW8Num21z0">
    <w:name w:val="WW8Num21z0"/>
    <w:rsid w:val="00287743"/>
    <w:rPr>
      <w:rFonts w:cs="Times New Roman"/>
      <w:b w:val="0"/>
    </w:rPr>
  </w:style>
  <w:style w:type="character" w:customStyle="1" w:styleId="WW8Num21z1">
    <w:name w:val="WW8Num21z1"/>
    <w:rsid w:val="00287743"/>
    <w:rPr>
      <w:rFonts w:cs="Times New Roman"/>
    </w:rPr>
  </w:style>
  <w:style w:type="character" w:customStyle="1" w:styleId="WW8Num13z0">
    <w:name w:val="WW8Num13z0"/>
    <w:rsid w:val="00287743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287743"/>
    <w:rPr>
      <w:rFonts w:cs="Times New Roman"/>
    </w:rPr>
  </w:style>
  <w:style w:type="character" w:customStyle="1" w:styleId="WW8Num23z0">
    <w:name w:val="WW8Num23z0"/>
    <w:rsid w:val="00287743"/>
    <w:rPr>
      <w:rFonts w:ascii="Times New Roman" w:hAnsi="Times New Roman" w:cs="Times New Roman"/>
      <w:b w:val="0"/>
    </w:rPr>
  </w:style>
  <w:style w:type="character" w:customStyle="1" w:styleId="WW8Num3z0">
    <w:name w:val="WW8Num3z0"/>
    <w:rsid w:val="00287743"/>
    <w:rPr>
      <w:rFonts w:ascii="Times New Roman" w:hAnsi="Times New Roman" w:cs="Times New Roman"/>
    </w:rPr>
  </w:style>
  <w:style w:type="character" w:customStyle="1" w:styleId="WW8Num17z0">
    <w:name w:val="WW8Num17z0"/>
    <w:rsid w:val="00287743"/>
    <w:rPr>
      <w:rFonts w:ascii="Times New Roman" w:hAnsi="Times New Roman" w:cs="Times New Roman"/>
    </w:rPr>
  </w:style>
  <w:style w:type="character" w:customStyle="1" w:styleId="WW8Num22z0">
    <w:name w:val="WW8Num22z0"/>
    <w:rsid w:val="00287743"/>
    <w:rPr>
      <w:rFonts w:cs="Times New Roman"/>
      <w:b w:val="0"/>
    </w:rPr>
  </w:style>
  <w:style w:type="character" w:customStyle="1" w:styleId="WW8Num22z1">
    <w:name w:val="WW8Num22z1"/>
    <w:rsid w:val="00287743"/>
    <w:rPr>
      <w:rFonts w:cs="Times New Roman"/>
    </w:rPr>
  </w:style>
  <w:style w:type="character" w:customStyle="1" w:styleId="WW8Num7z0">
    <w:name w:val="WW8Num7z0"/>
    <w:rsid w:val="00287743"/>
    <w:rPr>
      <w:rFonts w:cs="Times New Roman"/>
    </w:rPr>
  </w:style>
  <w:style w:type="character" w:customStyle="1" w:styleId="WW8Num15z0">
    <w:name w:val="WW8Num15z0"/>
    <w:rsid w:val="00287743"/>
    <w:rPr>
      <w:rFonts w:cs="Times New Roman"/>
    </w:rPr>
  </w:style>
  <w:style w:type="character" w:customStyle="1" w:styleId="Domylnaczcionkaakapitu2">
    <w:name w:val="Domyślna czcionka akapitu2"/>
    <w:rsid w:val="00287743"/>
  </w:style>
  <w:style w:type="character" w:customStyle="1" w:styleId="Teksttreci">
    <w:name w:val="Tekst treści_"/>
    <w:rsid w:val="00287743"/>
    <w:rPr>
      <w:rFonts w:ascii="Batang" w:eastAsia="Batang" w:hAnsi="Batang" w:cs="Batang"/>
      <w:spacing w:val="0"/>
      <w:sz w:val="20"/>
      <w:szCs w:val="20"/>
    </w:rPr>
  </w:style>
  <w:style w:type="character" w:customStyle="1" w:styleId="TeksttreciPogrubienie">
    <w:name w:val="Tekst treści + Pogrubienie"/>
    <w:rsid w:val="00287743"/>
    <w:rPr>
      <w:rFonts w:ascii="Batang" w:eastAsia="Batang" w:hAnsi="Batang" w:cs="Batang"/>
      <w:b/>
      <w:bCs/>
      <w:spacing w:val="0"/>
      <w:sz w:val="20"/>
      <w:szCs w:val="20"/>
    </w:rPr>
  </w:style>
  <w:style w:type="character" w:customStyle="1" w:styleId="Nagwek10">
    <w:name w:val="Nagłówek #1_"/>
    <w:rsid w:val="00287743"/>
    <w:rPr>
      <w:rFonts w:ascii="Batang" w:eastAsia="Batang" w:hAnsi="Batang" w:cs="Batang"/>
      <w:spacing w:val="0"/>
      <w:sz w:val="20"/>
      <w:szCs w:val="20"/>
    </w:rPr>
  </w:style>
  <w:style w:type="character" w:customStyle="1" w:styleId="Nagwek11">
    <w:name w:val="Nagłówek #1"/>
    <w:basedOn w:val="Nagwek10"/>
    <w:rsid w:val="00287743"/>
    <w:rPr>
      <w:rFonts w:ascii="Batang" w:eastAsia="Batang" w:hAnsi="Batang" w:cs="Batang"/>
      <w:spacing w:val="0"/>
      <w:sz w:val="20"/>
      <w:szCs w:val="20"/>
    </w:rPr>
  </w:style>
  <w:style w:type="character" w:customStyle="1" w:styleId="Nagwek1Odstpy1pt">
    <w:name w:val="Nagłówek #1 + Odstępy 1 pt"/>
    <w:rsid w:val="00287743"/>
    <w:rPr>
      <w:rFonts w:ascii="Batang" w:eastAsia="Batang" w:hAnsi="Batang" w:cs="Batang"/>
      <w:spacing w:val="20"/>
      <w:sz w:val="20"/>
      <w:szCs w:val="20"/>
    </w:rPr>
  </w:style>
  <w:style w:type="paragraph" w:customStyle="1" w:styleId="Nagwek12">
    <w:name w:val="Nagłówek1"/>
    <w:basedOn w:val="Normalny"/>
    <w:next w:val="Tekstpodstawowy"/>
    <w:rsid w:val="002877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287743"/>
    <w:pPr>
      <w:spacing w:after="120"/>
    </w:pPr>
  </w:style>
  <w:style w:type="paragraph" w:styleId="Lista">
    <w:name w:val="List"/>
    <w:basedOn w:val="Tekstpodstawowy"/>
    <w:semiHidden/>
    <w:rsid w:val="00287743"/>
    <w:rPr>
      <w:rFonts w:cs="Tahoma"/>
    </w:rPr>
  </w:style>
  <w:style w:type="paragraph" w:customStyle="1" w:styleId="Podpis1">
    <w:name w:val="Podpis1"/>
    <w:basedOn w:val="Normalny"/>
    <w:rsid w:val="0028774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87743"/>
    <w:pPr>
      <w:suppressLineNumbers/>
    </w:pPr>
    <w:rPr>
      <w:rFonts w:cs="Tahoma"/>
    </w:rPr>
  </w:style>
  <w:style w:type="paragraph" w:customStyle="1" w:styleId="Style3">
    <w:name w:val="Style3"/>
    <w:basedOn w:val="Normalny"/>
    <w:rsid w:val="00287743"/>
    <w:pPr>
      <w:spacing w:line="250" w:lineRule="exact"/>
      <w:jc w:val="both"/>
    </w:pPr>
  </w:style>
  <w:style w:type="paragraph" w:customStyle="1" w:styleId="Style6">
    <w:name w:val="Style6"/>
    <w:basedOn w:val="Normalny"/>
    <w:rsid w:val="00287743"/>
    <w:pPr>
      <w:jc w:val="both"/>
    </w:pPr>
  </w:style>
  <w:style w:type="paragraph" w:customStyle="1" w:styleId="Style5">
    <w:name w:val="Style5"/>
    <w:basedOn w:val="Normalny"/>
    <w:rsid w:val="00287743"/>
    <w:pPr>
      <w:spacing w:line="312" w:lineRule="exact"/>
      <w:ind w:firstLine="235"/>
    </w:pPr>
  </w:style>
  <w:style w:type="paragraph" w:customStyle="1" w:styleId="Style1">
    <w:name w:val="Style1"/>
    <w:basedOn w:val="Normalny"/>
    <w:rsid w:val="00287743"/>
    <w:pPr>
      <w:spacing w:line="250" w:lineRule="exact"/>
      <w:jc w:val="both"/>
    </w:pPr>
  </w:style>
  <w:style w:type="paragraph" w:customStyle="1" w:styleId="Style4">
    <w:name w:val="Style4"/>
    <w:basedOn w:val="Normalny"/>
    <w:rsid w:val="00287743"/>
    <w:pPr>
      <w:spacing w:line="254" w:lineRule="exact"/>
      <w:ind w:hanging="350"/>
      <w:jc w:val="both"/>
    </w:pPr>
  </w:style>
  <w:style w:type="paragraph" w:customStyle="1" w:styleId="Style2">
    <w:name w:val="Style2"/>
    <w:basedOn w:val="Normalny"/>
    <w:rsid w:val="00287743"/>
    <w:pPr>
      <w:spacing w:line="253" w:lineRule="exact"/>
      <w:ind w:hanging="350"/>
      <w:jc w:val="both"/>
    </w:pPr>
  </w:style>
  <w:style w:type="paragraph" w:customStyle="1" w:styleId="Teksttreci0">
    <w:name w:val="Tekst treści"/>
    <w:basedOn w:val="Normalny"/>
    <w:next w:val="Normalny"/>
    <w:rsid w:val="00287743"/>
    <w:pPr>
      <w:spacing w:before="900" w:line="269" w:lineRule="exact"/>
      <w:ind w:hanging="320"/>
      <w:jc w:val="both"/>
    </w:pPr>
    <w:rPr>
      <w:rFonts w:ascii="Batang" w:eastAsia="Batang" w:hAnsi="Batang" w:cs="Batang"/>
      <w:sz w:val="20"/>
      <w:szCs w:val="20"/>
    </w:rPr>
  </w:style>
  <w:style w:type="paragraph" w:customStyle="1" w:styleId="Teksttreci3">
    <w:name w:val="Tekst treści (3)"/>
    <w:basedOn w:val="Normalny"/>
    <w:next w:val="Normalny"/>
    <w:rsid w:val="00287743"/>
    <w:pPr>
      <w:spacing w:line="0" w:lineRule="atLeast"/>
    </w:pPr>
    <w:rPr>
      <w:rFonts w:eastAsia="Times New Roman"/>
      <w:b/>
      <w:bCs/>
      <w:sz w:val="21"/>
      <w:szCs w:val="21"/>
    </w:rPr>
  </w:style>
  <w:style w:type="paragraph" w:customStyle="1" w:styleId="Nagwek1">
    <w:name w:val="Nagłówek #1"/>
    <w:basedOn w:val="Normalny"/>
    <w:next w:val="Normalny"/>
    <w:rsid w:val="00287743"/>
    <w:pPr>
      <w:numPr>
        <w:numId w:val="11"/>
      </w:numPr>
      <w:spacing w:before="240" w:line="269" w:lineRule="exact"/>
      <w:ind w:left="0" w:firstLine="0"/>
      <w:outlineLvl w:val="0"/>
    </w:pPr>
    <w:rPr>
      <w:rFonts w:ascii="Batang" w:eastAsia="Batang" w:hAnsi="Batang" w:cs="Batang"/>
      <w:sz w:val="20"/>
      <w:szCs w:val="20"/>
    </w:rPr>
  </w:style>
  <w:style w:type="paragraph" w:customStyle="1" w:styleId="Nagwek2">
    <w:name w:val="Nagłówek #2"/>
    <w:basedOn w:val="Normalny"/>
    <w:next w:val="Normalny"/>
    <w:rsid w:val="00287743"/>
    <w:pPr>
      <w:numPr>
        <w:ilvl w:val="1"/>
        <w:numId w:val="11"/>
      </w:numPr>
      <w:spacing w:after="900" w:line="0" w:lineRule="atLeast"/>
      <w:ind w:left="0" w:hanging="320"/>
      <w:outlineLvl w:val="1"/>
    </w:pPr>
    <w:rPr>
      <w:rFonts w:ascii="Batang" w:eastAsia="Batang" w:hAnsi="Batang" w:cs="Batang"/>
      <w:b/>
      <w:bCs/>
      <w:sz w:val="20"/>
      <w:szCs w:val="20"/>
    </w:rPr>
  </w:style>
  <w:style w:type="paragraph" w:styleId="Nagwek">
    <w:name w:val="header"/>
    <w:basedOn w:val="Normalny"/>
    <w:rsid w:val="00AB3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351B"/>
    <w:pPr>
      <w:tabs>
        <w:tab w:val="center" w:pos="4536"/>
        <w:tab w:val="right" w:pos="9072"/>
      </w:tabs>
    </w:pPr>
  </w:style>
  <w:style w:type="paragraph" w:styleId="Akapitzlist">
    <w:name w:val="List Paragraph"/>
    <w:aliases w:val="L1,Numerowanie,Akapit z listą5,T_SZ_List Paragraph,normalny tekst,Akapit z listą BS,Colorful List Accent 1"/>
    <w:basedOn w:val="Normalny"/>
    <w:link w:val="AkapitzlistZnak"/>
    <w:qFormat/>
    <w:rsid w:val="00557BA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1070AD"/>
    <w:rPr>
      <w:rFonts w:eastAsia="Lucida Sans Unicode"/>
      <w:kern w:val="1"/>
      <w:sz w:val="24"/>
      <w:szCs w:val="24"/>
    </w:rPr>
  </w:style>
  <w:style w:type="paragraph" w:styleId="Bezodstpw">
    <w:name w:val="No Spacing"/>
    <w:qFormat/>
    <w:rsid w:val="003F4BA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4CC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A4CC0"/>
    <w:rPr>
      <w:rFonts w:eastAsia="Lucida Sans Unicode"/>
      <w:kern w:val="1"/>
    </w:rPr>
  </w:style>
  <w:style w:type="character" w:styleId="Odwoanieprzypisudolnego">
    <w:name w:val="footnote reference"/>
    <w:uiPriority w:val="99"/>
    <w:semiHidden/>
    <w:unhideWhenUsed/>
    <w:rsid w:val="00CA4CC0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"/>
    <w:link w:val="Akapitzlist"/>
    <w:qFormat/>
    <w:rsid w:val="0097727A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6C4F8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Num9">
    <w:name w:val="WWNum9"/>
    <w:basedOn w:val="Bezlisty"/>
    <w:rsid w:val="006C4F84"/>
    <w:pPr>
      <w:numPr>
        <w:numId w:val="4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09D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4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63F5-CF24-4121-A658-8CA9EB73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1676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 Nr</vt:lpstr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 Nr</dc:title>
  <dc:creator>Arkadiusz Dołba</dc:creator>
  <cp:lastModifiedBy>ke</cp:lastModifiedBy>
  <cp:revision>2</cp:revision>
  <cp:lastPrinted>2019-08-16T20:57:00Z</cp:lastPrinted>
  <dcterms:created xsi:type="dcterms:W3CDTF">2019-08-16T13:16:00Z</dcterms:created>
  <dcterms:modified xsi:type="dcterms:W3CDTF">2019-08-16T13:16:00Z</dcterms:modified>
</cp:coreProperties>
</file>